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87" w:type="dxa"/>
        <w:tblLayout w:type="fixed"/>
        <w:tblCellMar>
          <w:left w:w="0" w:type="dxa"/>
          <w:right w:w="0" w:type="dxa"/>
        </w:tblCellMar>
        <w:tblLook w:val="0000" w:firstRow="0" w:lastRow="0" w:firstColumn="0" w:lastColumn="0" w:noHBand="0" w:noVBand="0"/>
      </w:tblPr>
      <w:tblGrid>
        <w:gridCol w:w="5485"/>
        <w:gridCol w:w="2902"/>
      </w:tblGrid>
      <w:tr w:rsidR="00575685" w:rsidRPr="00EF257B" w14:paraId="28A04258" w14:textId="77777777" w:rsidTr="00575685">
        <w:trPr>
          <w:trHeight w:val="823"/>
        </w:trPr>
        <w:tc>
          <w:tcPr>
            <w:tcW w:w="5485" w:type="dxa"/>
            <w:vAlign w:val="center"/>
          </w:tcPr>
          <w:p w14:paraId="41DFFA79" w14:textId="77777777" w:rsidR="00575685" w:rsidRPr="00AD66BB" w:rsidRDefault="00575685" w:rsidP="00964A91">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434327DE" wp14:editId="025D3962">
                      <wp:simplePos x="0" y="0"/>
                      <wp:positionH relativeFrom="column">
                        <wp:posOffset>1758315</wp:posOffset>
                      </wp:positionH>
                      <wp:positionV relativeFrom="paragraph">
                        <wp:posOffset>28575</wp:posOffset>
                      </wp:positionV>
                      <wp:extent cx="1728470"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7BD0B" w14:textId="331F100A" w:rsidR="00575685" w:rsidRPr="00AD66BB" w:rsidRDefault="00575685" w:rsidP="00575685">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27D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l3sw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oMvU7B6a4HNzPCMXTZMdX9rSy/aSTkqqFiy66VkkPDaAXZhfamf3Z1&#10;wtEWZDN8lBWEoTsjHdBYq86WDoqBAB269HDqjE2ltCHjaEFiMJVgm8XBYj5zIWh6vN0rbd4z2SG7&#10;yLCCzjt0ur/VxmZD06OLDSZkwdvWdb8Vzw7AcTqB2HDV2mwWrpmPSZCsF+sF8Ug0X3skyHPvulgR&#10;b16E8Sx/l69WefjTxg1J2vCqYsKGOQorJH/WuIPEJ0mcpKVlyysLZ1PSartZtQrtKQi7cN+hIGdu&#10;/vM0XBGAywtKYUSCmyjxivki9khBZl4CBfaCMLlJ5gFJSF48p3TLBft3SmjIcDKLZpOYfsstcN9r&#10;bjTtuIHR0fIuw4uTE02tBNeicq01lLfT+qwUNv2nUkC7j412grUandRqxs0IKFbFG1k9gHSVBGWB&#10;CGHewaKR6gdGA8yODOvvO6oYRu0HAfJPQkLssHEbMosj2Khzy+bcQkUJUBk2GE3LlZkG1K5XfNtA&#10;pOnBCXkNT6bmTs1PWR0eGswHR+owy+wAOt87r6eJu/wF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DE36l3swIAALkFAAAO&#10;AAAAAAAAAAAAAAAAAC4CAABkcnMvZTJvRG9jLnhtbFBLAQItABQABgAIAAAAIQAOfW+t3QAAAAgB&#10;AAAPAAAAAAAAAAAAAAAAAA0FAABkcnMvZG93bnJldi54bWxQSwUGAAAAAAQABADzAAAAFwYAAAAA&#10;" filled="f" stroked="f">
                      <v:textbox>
                        <w:txbxContent>
                          <w:p w14:paraId="5687BD0B" w14:textId="331F100A" w:rsidR="00575685" w:rsidRPr="00AD66BB" w:rsidRDefault="00575685" w:rsidP="00575685">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en-US"/>
              </w:rPr>
              <w:drawing>
                <wp:anchor distT="0" distB="0" distL="114300" distR="114300" simplePos="0" relativeHeight="251660288" behindDoc="0" locked="0" layoutInCell="1" allowOverlap="1" wp14:anchorId="4D6F0DE3" wp14:editId="38749A87">
                  <wp:simplePos x="0" y="0"/>
                  <wp:positionH relativeFrom="margin">
                    <wp:align>left</wp:align>
                  </wp:positionH>
                  <wp:positionV relativeFrom="margin">
                    <wp:align>top</wp:align>
                  </wp:positionV>
                  <wp:extent cx="1833245"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2902" w:type="dxa"/>
          </w:tcPr>
          <w:p w14:paraId="2A99C1F8" w14:textId="77777777" w:rsidR="00575685" w:rsidRPr="00AD66BB" w:rsidRDefault="00575685" w:rsidP="0057568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67B31DEF" w14:textId="77777777" w:rsidR="00575685" w:rsidRDefault="00575685" w:rsidP="0057568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sdt>
            <w:sdtPr>
              <w:rPr>
                <w:rFonts w:ascii="Verdana" w:hAnsi="Verdana"/>
                <w:b/>
                <w:i/>
                <w:color w:val="003CB4"/>
                <w:sz w:val="16"/>
                <w:szCs w:val="16"/>
                <w:lang w:val="en-GB"/>
              </w:rPr>
              <w:id w:val="1091892440"/>
              <w:placeholder>
                <w:docPart w:val="1B728FDAA6AF4206BE728EA58EA38398"/>
              </w:placeholder>
              <w:showingPlcHdr/>
            </w:sdtPr>
            <w:sdtEndPr/>
            <w:sdtContent>
              <w:p w14:paraId="5D9047AB" w14:textId="77FD3C16" w:rsidR="00575685" w:rsidRPr="006852C7" w:rsidRDefault="00575685" w:rsidP="00575685">
                <w:pPr>
                  <w:tabs>
                    <w:tab w:val="left" w:pos="3119"/>
                  </w:tabs>
                  <w:spacing w:after="0"/>
                  <w:jc w:val="left"/>
                  <w:rPr>
                    <w:rFonts w:ascii="Verdana" w:hAnsi="Verdana"/>
                    <w:b/>
                    <w:i/>
                    <w:color w:val="003CB4"/>
                    <w:sz w:val="16"/>
                    <w:szCs w:val="16"/>
                    <w:lang w:val="en-GB"/>
                  </w:rPr>
                </w:pPr>
                <w:r w:rsidRPr="003D3C44">
                  <w:rPr>
                    <w:rStyle w:val="PlaceholderText"/>
                    <w:i/>
                    <w:color w:val="FF0000"/>
                  </w:rPr>
                  <w:t>Click or tap here to enter Participant’s name.</w:t>
                </w:r>
              </w:p>
            </w:sdtContent>
          </w:sdt>
          <w:p w14:paraId="4898CA93" w14:textId="77777777" w:rsidR="00575685" w:rsidRPr="00967BFC" w:rsidRDefault="00575685" w:rsidP="00964A91">
            <w:pPr>
              <w:pStyle w:val="ZDGName"/>
              <w:rPr>
                <w:lang w:val="en-GB"/>
              </w:rPr>
            </w:pPr>
          </w:p>
        </w:tc>
      </w:tr>
    </w:tbl>
    <w:p w14:paraId="271DF4C0" w14:textId="77777777" w:rsidR="00575685" w:rsidRPr="00B6735A" w:rsidRDefault="00575685" w:rsidP="00575685">
      <w:pPr>
        <w:pStyle w:val="Header"/>
        <w:tabs>
          <w:tab w:val="clear" w:pos="8306"/>
        </w:tabs>
        <w:spacing w:after="0"/>
        <w:ind w:right="-743"/>
        <w:rPr>
          <w:sz w:val="16"/>
          <w:szCs w:val="16"/>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0473A8F"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 from</w:t>
      </w:r>
      <w:r w:rsidR="00575685">
        <w:rPr>
          <w:rFonts w:ascii="Verdana" w:hAnsi="Verdana" w:cs="Calibri"/>
          <w:lang w:val="en-GB"/>
        </w:rPr>
        <w:t xml:space="preserve"> </w:t>
      </w:r>
      <w:sdt>
        <w:sdtPr>
          <w:rPr>
            <w:rFonts w:ascii="Verdana" w:hAnsi="Verdana" w:cs="Calibri"/>
            <w:lang w:val="en-GB"/>
          </w:rPr>
          <w:id w:val="26303595"/>
          <w:placeholder>
            <w:docPart w:val="FCC218D9C3284E888E3B5448DF51F6EE"/>
          </w:placeholder>
          <w:showingPlcHdr/>
          <w:date>
            <w:dateFormat w:val="M/d/yyyy"/>
            <w:lid w:val="en-US"/>
            <w:storeMappedDataAs w:val="dateTime"/>
            <w:calendar w:val="gregorian"/>
          </w:date>
        </w:sdtPr>
        <w:sdtEndPr/>
        <w:sdtContent>
          <w:r w:rsidR="00575685" w:rsidRPr="003D3C44">
            <w:rPr>
              <w:rStyle w:val="PlaceholderText"/>
              <w:i/>
              <w:color w:val="FF0000"/>
            </w:rPr>
            <w:t>enter a date</w:t>
          </w:r>
          <w:r w:rsidR="00575685" w:rsidRPr="00575685">
            <w:rPr>
              <w:rStyle w:val="PlaceholderText"/>
              <w:color w:val="FF0000"/>
            </w:rPr>
            <w:t>.</w:t>
          </w:r>
        </w:sdtContent>
      </w:sdt>
      <w:r w:rsidRPr="00490F95">
        <w:rPr>
          <w:rFonts w:ascii="Verdana" w:hAnsi="Verdana" w:cs="Calibri"/>
          <w:lang w:val="en-GB"/>
        </w:rPr>
        <w:tab/>
        <w:t xml:space="preserve">till </w:t>
      </w:r>
      <w:sdt>
        <w:sdtPr>
          <w:rPr>
            <w:rFonts w:ascii="Verdana" w:hAnsi="Verdana" w:cs="Calibri"/>
            <w:lang w:val="en-GB"/>
          </w:rPr>
          <w:id w:val="1832410157"/>
          <w:placeholder>
            <w:docPart w:val="3D478214CE1940378E8FBB3B9322E8F3"/>
          </w:placeholder>
          <w:showingPlcHdr/>
          <w:date>
            <w:dateFormat w:val="M/d/yyyy"/>
            <w:lid w:val="en-US"/>
            <w:storeMappedDataAs w:val="dateTime"/>
            <w:calendar w:val="gregorian"/>
          </w:date>
        </w:sdtPr>
        <w:sdtEndPr/>
        <w:sdtContent>
          <w:r w:rsidR="00575685" w:rsidRPr="003D3C44">
            <w:rPr>
              <w:rStyle w:val="PlaceholderText"/>
              <w:i/>
              <w:color w:val="FF0000"/>
            </w:rPr>
            <w:t>enter a date.</w:t>
          </w:r>
        </w:sdtContent>
      </w:sdt>
    </w:p>
    <w:p w14:paraId="05D39490" w14:textId="0185D040"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sidR="00575685">
        <w:rPr>
          <w:rFonts w:ascii="Verdana" w:hAnsi="Verdana" w:cs="Calibri"/>
          <w:lang w:val="en-GB"/>
        </w:rPr>
        <w:t xml:space="preserve"> </w:t>
      </w:r>
      <w:r w:rsidR="00B41F8C">
        <w:rPr>
          <w:rFonts w:ascii="Verdana" w:hAnsi="Verdana" w:cs="Calibri"/>
          <w:lang w:val="en-GB"/>
        </w:rPr>
        <w:t>5</w:t>
      </w:r>
    </w:p>
    <w:p w14:paraId="41C7440C" w14:textId="77777777" w:rsidR="00F71F07" w:rsidRDefault="00F71F07" w:rsidP="00743A87">
      <w:pPr>
        <w:spacing w:after="0"/>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7"/>
        <w:gridCol w:w="2188"/>
        <w:gridCol w:w="2203"/>
        <w:gridCol w:w="2190"/>
      </w:tblGrid>
      <w:tr w:rsidR="003D3C44" w:rsidRPr="007673FA" w14:paraId="56E939D3" w14:textId="77777777" w:rsidTr="003D3C44">
        <w:trPr>
          <w:trHeight w:val="334"/>
        </w:trPr>
        <w:tc>
          <w:tcPr>
            <w:tcW w:w="2197" w:type="dxa"/>
            <w:shd w:val="clear" w:color="auto" w:fill="FFFFFF"/>
          </w:tcPr>
          <w:p w14:paraId="56E939CF" w14:textId="77777777" w:rsidR="003D3C44" w:rsidRPr="007673FA" w:rsidRDefault="003D3C44" w:rsidP="003D3C4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sdt>
          <w:sdtPr>
            <w:rPr>
              <w:rFonts w:ascii="Verdana" w:hAnsi="Verdana" w:cs="Arial"/>
              <w:b/>
              <w:color w:val="002060"/>
              <w:sz w:val="20"/>
              <w:lang w:val="en-GB"/>
            </w:rPr>
            <w:id w:val="-888797704"/>
            <w:placeholder>
              <w:docPart w:val="6E5B77F9CFD74B9389274E841C9FE6E9"/>
            </w:placeholder>
            <w:showingPlcHdr/>
          </w:sdtPr>
          <w:sdtEndPr/>
          <w:sdtContent>
            <w:tc>
              <w:tcPr>
                <w:tcW w:w="2188" w:type="dxa"/>
                <w:shd w:val="clear" w:color="auto" w:fill="FFFFFF"/>
              </w:tcPr>
              <w:p w14:paraId="56E939D0" w14:textId="0D421D24" w:rsidR="003D3C44" w:rsidRPr="007673FA" w:rsidRDefault="003D3C44" w:rsidP="003D3C44">
                <w:pPr>
                  <w:shd w:val="clear" w:color="auto" w:fill="FFFFFF"/>
                  <w:spacing w:after="120"/>
                  <w:ind w:right="-993"/>
                  <w:jc w:val="left"/>
                  <w:rPr>
                    <w:rFonts w:ascii="Verdana" w:hAnsi="Verdana" w:cs="Arial"/>
                    <w:b/>
                    <w:color w:val="002060"/>
                    <w:sz w:val="20"/>
                    <w:lang w:val="en-GB"/>
                  </w:rPr>
                </w:pPr>
                <w:r w:rsidRPr="003D3C44">
                  <w:rPr>
                    <w:rStyle w:val="PlaceholderText"/>
                    <w:i/>
                    <w:color w:val="FF0000"/>
                  </w:rPr>
                  <w:t>enter</w:t>
                </w:r>
              </w:p>
            </w:tc>
          </w:sdtContent>
        </w:sdt>
        <w:tc>
          <w:tcPr>
            <w:tcW w:w="2203" w:type="dxa"/>
            <w:shd w:val="clear" w:color="auto" w:fill="FFFFFF"/>
          </w:tcPr>
          <w:p w14:paraId="56E939D1" w14:textId="77777777" w:rsidR="003D3C44" w:rsidRPr="007673FA" w:rsidRDefault="003D3C44" w:rsidP="003D3C4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sdt>
          <w:sdtPr>
            <w:rPr>
              <w:rFonts w:ascii="Verdana" w:hAnsi="Verdana" w:cs="Arial"/>
              <w:b/>
              <w:color w:val="002060"/>
              <w:sz w:val="20"/>
              <w:lang w:val="en-GB"/>
            </w:rPr>
            <w:id w:val="1667278154"/>
            <w:placeholder>
              <w:docPart w:val="584351FE923E4171A2CA65F8A4A06BA7"/>
            </w:placeholder>
            <w:showingPlcHdr/>
          </w:sdtPr>
          <w:sdtEndPr/>
          <w:sdtContent>
            <w:tc>
              <w:tcPr>
                <w:tcW w:w="2190" w:type="dxa"/>
                <w:shd w:val="clear" w:color="auto" w:fill="FFFFFF"/>
              </w:tcPr>
              <w:p w14:paraId="56E939D2" w14:textId="06BF2B15" w:rsidR="003D3C44" w:rsidRPr="007673FA" w:rsidRDefault="003D3C44" w:rsidP="003D3C44">
                <w:pPr>
                  <w:shd w:val="clear" w:color="auto" w:fill="FFFFFF"/>
                  <w:spacing w:after="120"/>
                  <w:ind w:right="-993"/>
                  <w:jc w:val="left"/>
                  <w:rPr>
                    <w:rFonts w:ascii="Verdana" w:hAnsi="Verdana" w:cs="Arial"/>
                    <w:b/>
                    <w:color w:val="002060"/>
                    <w:sz w:val="20"/>
                    <w:lang w:val="en-GB"/>
                  </w:rPr>
                </w:pPr>
                <w:r w:rsidRPr="003D3C44">
                  <w:rPr>
                    <w:rStyle w:val="PlaceholderText"/>
                    <w:i/>
                    <w:color w:val="FF0000"/>
                  </w:rPr>
                  <w:t>enter</w:t>
                </w:r>
              </w:p>
            </w:tc>
          </w:sdtContent>
        </w:sdt>
      </w:tr>
      <w:tr w:rsidR="001348EB" w:rsidRPr="007673FA" w14:paraId="56E939D8" w14:textId="77777777" w:rsidTr="003D3C44">
        <w:trPr>
          <w:trHeight w:val="412"/>
        </w:trPr>
        <w:tc>
          <w:tcPr>
            <w:tcW w:w="2197" w:type="dxa"/>
            <w:shd w:val="clear" w:color="auto" w:fill="FFFFFF"/>
          </w:tcPr>
          <w:p w14:paraId="56E939D4" w14:textId="77777777" w:rsidR="001348EB" w:rsidRPr="00DF7065" w:rsidRDefault="001348EB" w:rsidP="001348E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sdt>
          <w:sdtPr>
            <w:rPr>
              <w:rFonts w:ascii="Verdana" w:hAnsi="Verdana" w:cs="Arial"/>
              <w:color w:val="002060"/>
              <w:sz w:val="20"/>
              <w:lang w:val="en-GB"/>
            </w:rPr>
            <w:id w:val="1373884061"/>
            <w:placeholder>
              <w:docPart w:val="F4CD95E7AB8F46AC99566768B4AEA3A2"/>
            </w:placeholder>
            <w:showingPlcHdr/>
            <w:comboBox>
              <w:listItem w:value="Choose an item."/>
              <w:listItem w:displayText="Junior" w:value="Junior"/>
              <w:listItem w:displayText="Intermediate" w:value="Intermediate"/>
              <w:listItem w:displayText="Senior" w:value="Senior"/>
            </w:comboBox>
          </w:sdtPr>
          <w:sdtEndPr/>
          <w:sdtContent>
            <w:tc>
              <w:tcPr>
                <w:tcW w:w="2188" w:type="dxa"/>
                <w:shd w:val="clear" w:color="auto" w:fill="FFFFFF"/>
              </w:tcPr>
              <w:p w14:paraId="56E939D5" w14:textId="23ECB557" w:rsidR="001348EB" w:rsidRPr="007673FA" w:rsidRDefault="001348EB" w:rsidP="001348EB">
                <w:pPr>
                  <w:shd w:val="clear" w:color="auto" w:fill="FFFFFF"/>
                  <w:spacing w:after="120"/>
                  <w:ind w:right="-993"/>
                  <w:jc w:val="left"/>
                  <w:rPr>
                    <w:rFonts w:ascii="Verdana" w:hAnsi="Verdana" w:cs="Arial"/>
                    <w:color w:val="002060"/>
                    <w:sz w:val="20"/>
                    <w:lang w:val="en-GB"/>
                  </w:rPr>
                </w:pPr>
                <w:r>
                  <w:rPr>
                    <w:rStyle w:val="PlaceholderText"/>
                    <w:i/>
                    <w:color w:val="FF0000"/>
                  </w:rPr>
                  <w:t>c</w:t>
                </w:r>
                <w:r w:rsidRPr="003D3C44">
                  <w:rPr>
                    <w:rStyle w:val="PlaceholderText"/>
                    <w:i/>
                    <w:color w:val="FF0000"/>
                  </w:rPr>
                  <w:t>hoose</w:t>
                </w:r>
              </w:p>
            </w:tc>
          </w:sdtContent>
        </w:sdt>
        <w:tc>
          <w:tcPr>
            <w:tcW w:w="2203" w:type="dxa"/>
            <w:shd w:val="clear" w:color="auto" w:fill="FFFFFF"/>
          </w:tcPr>
          <w:p w14:paraId="56E939D6" w14:textId="77777777" w:rsidR="001348EB" w:rsidRPr="007673FA" w:rsidRDefault="001348EB" w:rsidP="001348E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sdt>
          <w:sdtPr>
            <w:rPr>
              <w:rFonts w:ascii="Verdana" w:hAnsi="Verdana" w:cs="Arial"/>
              <w:b/>
              <w:color w:val="002060"/>
              <w:sz w:val="20"/>
              <w:lang w:val="en-GB"/>
            </w:rPr>
            <w:id w:val="-482004445"/>
            <w:placeholder>
              <w:docPart w:val="E47023A58F514B99806B24A5299312B3"/>
            </w:placeholder>
            <w:showingPlcHdr/>
          </w:sdtPr>
          <w:sdtEndPr/>
          <w:sdtContent>
            <w:tc>
              <w:tcPr>
                <w:tcW w:w="2190" w:type="dxa"/>
                <w:shd w:val="clear" w:color="auto" w:fill="FFFFFF"/>
              </w:tcPr>
              <w:p w14:paraId="56E939D7" w14:textId="7AEAF7BA" w:rsidR="001348EB" w:rsidRPr="00B41F8C" w:rsidRDefault="001348EB" w:rsidP="001348EB">
                <w:pPr>
                  <w:shd w:val="clear" w:color="auto" w:fill="FFFFFF"/>
                  <w:spacing w:after="120"/>
                  <w:ind w:right="-993"/>
                  <w:jc w:val="left"/>
                  <w:rPr>
                    <w:rFonts w:ascii="Verdana" w:hAnsi="Verdana" w:cs="Arial"/>
                    <w:sz w:val="20"/>
                    <w:lang w:val="en-GB"/>
                  </w:rPr>
                </w:pPr>
                <w:r w:rsidRPr="003D3C44">
                  <w:rPr>
                    <w:rStyle w:val="PlaceholderText"/>
                    <w:i/>
                    <w:color w:val="FF0000"/>
                  </w:rPr>
                  <w:t>enter</w:t>
                </w:r>
              </w:p>
            </w:tc>
          </w:sdtContent>
        </w:sdt>
      </w:tr>
      <w:tr w:rsidR="001348EB" w:rsidRPr="007673FA" w14:paraId="56E939DD" w14:textId="77777777" w:rsidTr="003D3C44">
        <w:tc>
          <w:tcPr>
            <w:tcW w:w="2197" w:type="dxa"/>
            <w:shd w:val="clear" w:color="auto" w:fill="FFFFFF"/>
          </w:tcPr>
          <w:p w14:paraId="56E939D9" w14:textId="77777777" w:rsidR="001348EB" w:rsidRPr="007673FA" w:rsidRDefault="001348EB" w:rsidP="001348E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sdt>
          <w:sdtPr>
            <w:rPr>
              <w:rFonts w:ascii="Verdana" w:hAnsi="Verdana" w:cs="Arial"/>
              <w:color w:val="002060"/>
              <w:sz w:val="20"/>
              <w:lang w:val="en-GB"/>
            </w:rPr>
            <w:id w:val="109865284"/>
            <w:placeholder>
              <w:docPart w:val="195735B005A841E791B0950C1D12F7BE"/>
            </w:placeholder>
            <w:showingPlcHdr/>
            <w:comboBox>
              <w:listItem w:value="Choose an item."/>
              <w:listItem w:displayText="Male" w:value="Male"/>
              <w:listItem w:displayText="Female" w:value="Female"/>
            </w:comboBox>
          </w:sdtPr>
          <w:sdtEndPr/>
          <w:sdtContent>
            <w:tc>
              <w:tcPr>
                <w:tcW w:w="2188" w:type="dxa"/>
                <w:shd w:val="clear" w:color="auto" w:fill="FFFFFF"/>
              </w:tcPr>
              <w:p w14:paraId="56E939DA" w14:textId="6359BB34" w:rsidR="001348EB" w:rsidRPr="007673FA" w:rsidRDefault="001348EB" w:rsidP="001348EB">
                <w:pPr>
                  <w:shd w:val="clear" w:color="auto" w:fill="FFFFFF"/>
                  <w:spacing w:after="120"/>
                  <w:ind w:right="-993"/>
                  <w:jc w:val="left"/>
                  <w:rPr>
                    <w:rFonts w:ascii="Verdana" w:hAnsi="Verdana" w:cs="Arial"/>
                    <w:color w:val="002060"/>
                    <w:sz w:val="20"/>
                    <w:lang w:val="en-GB"/>
                  </w:rPr>
                </w:pPr>
                <w:r w:rsidRPr="003D3C44">
                  <w:rPr>
                    <w:rStyle w:val="PlaceholderText"/>
                    <w:i/>
                    <w:color w:val="FF0000"/>
                  </w:rPr>
                  <w:t>choose</w:t>
                </w:r>
              </w:p>
            </w:tc>
          </w:sdtContent>
        </w:sdt>
        <w:tc>
          <w:tcPr>
            <w:tcW w:w="2203" w:type="dxa"/>
            <w:shd w:val="clear" w:color="auto" w:fill="FFFFFF"/>
          </w:tcPr>
          <w:p w14:paraId="56E939DB" w14:textId="77777777"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sdt>
          <w:sdtPr>
            <w:rPr>
              <w:rFonts w:ascii="Verdana" w:hAnsi="Verdana" w:cs="Arial"/>
              <w:b/>
              <w:color w:val="002060"/>
              <w:sz w:val="20"/>
              <w:lang w:val="en-GB"/>
            </w:rPr>
            <w:id w:val="-333612096"/>
            <w:placeholder>
              <w:docPart w:val="373A018B6ADF440483AE46E5E1C29DE4"/>
            </w:placeholder>
            <w:showingPlcHdr/>
            <w:comboBox>
              <w:listItem w:value="Choose an item."/>
              <w:listItem w:displayText="2020/21" w:value="2020/21"/>
              <w:listItem w:displayText="2021/22" w:value="2021/22"/>
              <w:listItem w:displayText="2022/23" w:value="2022/23"/>
            </w:comboBox>
          </w:sdtPr>
          <w:sdtEndPr/>
          <w:sdtContent>
            <w:tc>
              <w:tcPr>
                <w:tcW w:w="2190" w:type="dxa"/>
                <w:shd w:val="clear" w:color="auto" w:fill="FFFFFF"/>
              </w:tcPr>
              <w:p w14:paraId="56E939DC" w14:textId="5800A6F3"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3D3C44">
                  <w:rPr>
                    <w:rStyle w:val="PlaceholderText"/>
                    <w:i/>
                    <w:color w:val="FF0000"/>
                  </w:rPr>
                  <w:t>choose</w:t>
                </w:r>
              </w:p>
            </w:tc>
          </w:sdtContent>
        </w:sdt>
      </w:tr>
      <w:tr w:rsidR="001348EB" w:rsidRPr="007673FA" w14:paraId="56E939E2" w14:textId="77777777" w:rsidTr="003D3C44">
        <w:tc>
          <w:tcPr>
            <w:tcW w:w="2197" w:type="dxa"/>
            <w:shd w:val="clear" w:color="auto" w:fill="FFFFFF"/>
          </w:tcPr>
          <w:p w14:paraId="56E939DE" w14:textId="77777777" w:rsidR="001348EB" w:rsidRPr="007673FA" w:rsidRDefault="001348EB" w:rsidP="001348E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sdt>
          <w:sdtPr>
            <w:rPr>
              <w:rFonts w:ascii="Verdana" w:hAnsi="Verdana" w:cs="Arial"/>
              <w:b/>
              <w:color w:val="002060"/>
              <w:sz w:val="20"/>
              <w:lang w:val="en-GB"/>
            </w:rPr>
            <w:id w:val="-35205338"/>
            <w:placeholder>
              <w:docPart w:val="BD5A887738A64477B740A550D1F0F2B9"/>
            </w:placeholder>
            <w:showingPlcHdr/>
          </w:sdtPr>
          <w:sdtEndPr/>
          <w:sdtContent>
            <w:tc>
              <w:tcPr>
                <w:tcW w:w="6581" w:type="dxa"/>
                <w:gridSpan w:val="3"/>
                <w:shd w:val="clear" w:color="auto" w:fill="FFFFFF"/>
              </w:tcPr>
              <w:p w14:paraId="56E939E1" w14:textId="6CB8003B" w:rsidR="001348EB" w:rsidRPr="007673FA" w:rsidRDefault="001348EB" w:rsidP="001348EB">
                <w:pPr>
                  <w:shd w:val="clear" w:color="auto" w:fill="FFFFFF"/>
                  <w:spacing w:after="120"/>
                  <w:ind w:right="-993"/>
                  <w:jc w:val="left"/>
                  <w:rPr>
                    <w:rFonts w:ascii="Verdana" w:hAnsi="Verdana" w:cs="Arial"/>
                    <w:b/>
                    <w:color w:val="002060"/>
                    <w:sz w:val="20"/>
                    <w:lang w:val="en-GB"/>
                  </w:rPr>
                </w:pPr>
                <w:r>
                  <w:rPr>
                    <w:rStyle w:val="PlaceholderText"/>
                    <w:i/>
                    <w:color w:val="FF0000"/>
                  </w:rPr>
                  <w:t>e</w:t>
                </w:r>
                <w:r w:rsidRPr="003D3C44">
                  <w:rPr>
                    <w:rStyle w:val="PlaceholderText"/>
                    <w:i/>
                    <w:color w:val="FF0000"/>
                  </w:rPr>
                  <w:t>nter</w:t>
                </w:r>
              </w:p>
            </w:tc>
          </w:sdtContent>
        </w:sdt>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15" w:type="dxa"/>
          <w:right w:w="115" w:type="dxa"/>
        </w:tblCellMar>
        <w:tblLook w:val="04A0" w:firstRow="1" w:lastRow="0" w:firstColumn="1" w:lastColumn="0" w:noHBand="0" w:noVBand="1"/>
      </w:tblPr>
      <w:tblGrid>
        <w:gridCol w:w="1968"/>
        <w:gridCol w:w="2434"/>
        <w:gridCol w:w="1890"/>
        <w:gridCol w:w="2480"/>
      </w:tblGrid>
      <w:tr w:rsidR="009F1020" w:rsidRPr="003D3C44" w14:paraId="56E939EA" w14:textId="77777777" w:rsidTr="00244362">
        <w:trPr>
          <w:trHeight w:val="314"/>
        </w:trPr>
        <w:tc>
          <w:tcPr>
            <w:tcW w:w="1968" w:type="dxa"/>
            <w:shd w:val="clear" w:color="auto" w:fill="FFFFFF"/>
          </w:tcPr>
          <w:p w14:paraId="56E939E5" w14:textId="77777777" w:rsidR="009F1020" w:rsidRPr="003D3C44" w:rsidRDefault="009F1020" w:rsidP="009F1020">
            <w:pPr>
              <w:shd w:val="clear" w:color="auto" w:fill="FFFFFF"/>
              <w:spacing w:after="0"/>
              <w:ind w:right="-993"/>
              <w:jc w:val="left"/>
              <w:rPr>
                <w:rFonts w:ascii="Verdana" w:hAnsi="Verdana" w:cs="Arial"/>
                <w:sz w:val="20"/>
                <w:lang w:val="en-GB"/>
              </w:rPr>
            </w:pPr>
            <w:r w:rsidRPr="003D3C44">
              <w:rPr>
                <w:rFonts w:ascii="Verdana" w:hAnsi="Verdana" w:cs="Arial"/>
                <w:sz w:val="20"/>
                <w:lang w:val="en-GB"/>
              </w:rPr>
              <w:t xml:space="preserve">Name </w:t>
            </w:r>
          </w:p>
        </w:tc>
        <w:sdt>
          <w:sdtPr>
            <w:rPr>
              <w:rFonts w:ascii="Verdana" w:hAnsi="Verdana" w:cs="Arial"/>
              <w:b/>
              <w:color w:val="002060"/>
              <w:sz w:val="20"/>
              <w:lang w:val="en-GB"/>
            </w:rPr>
            <w:id w:val="-1206870605"/>
            <w:placeholder>
              <w:docPart w:val="873EF5454308434FB0BE40BDF2CB326A"/>
            </w:placeholder>
          </w:sdtPr>
          <w:sdtEndPr/>
          <w:sdtContent>
            <w:tc>
              <w:tcPr>
                <w:tcW w:w="6804" w:type="dxa"/>
                <w:gridSpan w:val="3"/>
                <w:shd w:val="clear" w:color="auto" w:fill="FFFFFF"/>
              </w:tcPr>
              <w:p w14:paraId="56E939E9" w14:textId="5EEAAA63" w:rsidR="009F1020" w:rsidRPr="003D3C44" w:rsidRDefault="009F1020" w:rsidP="009F1020">
                <w:pPr>
                  <w:shd w:val="clear" w:color="auto" w:fill="FFFFFF"/>
                  <w:ind w:right="-993"/>
                  <w:jc w:val="left"/>
                  <w:rPr>
                    <w:rFonts w:ascii="Verdana" w:hAnsi="Verdana" w:cs="Arial"/>
                    <w:b/>
                    <w:sz w:val="20"/>
                    <w:lang w:val="en-GB"/>
                  </w:rPr>
                </w:pPr>
                <w:r>
                  <w:rPr>
                    <w:rFonts w:ascii="Verdana" w:hAnsi="Verdana" w:cs="Arial"/>
                    <w:b/>
                    <w:color w:val="002060"/>
                    <w:sz w:val="20"/>
                    <w:lang w:val="en-GB"/>
                  </w:rPr>
                  <w:t>University of Sarajevo</w:t>
                </w:r>
              </w:p>
            </w:tc>
          </w:sdtContent>
        </w:sdt>
      </w:tr>
      <w:tr w:rsidR="009F1020" w:rsidRPr="005E466D" w14:paraId="56E939F1" w14:textId="77777777" w:rsidTr="003E6ACC">
        <w:trPr>
          <w:trHeight w:val="314"/>
        </w:trPr>
        <w:tc>
          <w:tcPr>
            <w:tcW w:w="1968" w:type="dxa"/>
            <w:shd w:val="clear" w:color="auto" w:fill="FFFFFF"/>
          </w:tcPr>
          <w:p w14:paraId="56E939EB" w14:textId="2A9960D0" w:rsidR="009F1020" w:rsidRPr="005E466D" w:rsidRDefault="009F1020" w:rsidP="009F10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9F1020" w:rsidRPr="005E466D" w:rsidRDefault="009F1020" w:rsidP="009F1020">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9F1020" w:rsidRPr="005E466D" w:rsidRDefault="009F1020" w:rsidP="009F1020">
            <w:pPr>
              <w:shd w:val="clear" w:color="auto" w:fill="FFFFFF"/>
              <w:spacing w:after="0"/>
              <w:ind w:right="-993"/>
              <w:jc w:val="left"/>
              <w:rPr>
                <w:rFonts w:ascii="Verdana" w:hAnsi="Verdana" w:cs="Arial"/>
                <w:sz w:val="20"/>
                <w:lang w:val="en-GB"/>
              </w:rPr>
            </w:pPr>
          </w:p>
        </w:tc>
        <w:tc>
          <w:tcPr>
            <w:tcW w:w="2434" w:type="dxa"/>
            <w:shd w:val="clear" w:color="auto" w:fill="FFFFFF"/>
          </w:tcPr>
          <w:p w14:paraId="56E939EE" w14:textId="4463C4FD" w:rsidR="009F1020" w:rsidRPr="003D3C44" w:rsidRDefault="009F1020" w:rsidP="009F1020">
            <w:pPr>
              <w:shd w:val="clear" w:color="auto" w:fill="FFFFFF"/>
              <w:ind w:right="-993"/>
              <w:jc w:val="left"/>
              <w:rPr>
                <w:rFonts w:ascii="Verdana" w:hAnsi="Verdana" w:cs="Arial"/>
                <w:b/>
                <w:sz w:val="20"/>
                <w:lang w:val="en-GB"/>
              </w:rPr>
            </w:pPr>
            <w:r>
              <w:rPr>
                <w:rFonts w:ascii="Verdana" w:hAnsi="Verdana" w:cs="Arial"/>
                <w:b/>
                <w:sz w:val="20"/>
                <w:lang w:val="en-GB"/>
              </w:rPr>
              <w:t>SARAJEVO</w:t>
            </w:r>
          </w:p>
        </w:tc>
        <w:tc>
          <w:tcPr>
            <w:tcW w:w="1890" w:type="dxa"/>
            <w:shd w:val="clear" w:color="auto" w:fill="FFFFFF"/>
          </w:tcPr>
          <w:p w14:paraId="56E939EF" w14:textId="155BB36B" w:rsidR="009F1020" w:rsidRPr="005E466D" w:rsidRDefault="009F1020" w:rsidP="009F1020">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sdt>
          <w:sdtPr>
            <w:rPr>
              <w:rFonts w:ascii="Verdana" w:hAnsi="Verdana" w:cs="Arial"/>
              <w:b/>
              <w:color w:val="002060"/>
              <w:sz w:val="20"/>
              <w:lang w:val="en-GB"/>
            </w:rPr>
            <w:id w:val="1496831677"/>
            <w:placeholder>
              <w:docPart w:val="880F81F4CA1E4BECBCB5C362872BD852"/>
            </w:placeholder>
            <w:showingPlcHdr/>
          </w:sdtPr>
          <w:sdtEndPr/>
          <w:sdtContent>
            <w:tc>
              <w:tcPr>
                <w:tcW w:w="2480" w:type="dxa"/>
                <w:shd w:val="clear" w:color="auto" w:fill="FFFFFF"/>
              </w:tcPr>
              <w:p w14:paraId="56E939F0" w14:textId="5A43378F" w:rsidR="009F1020" w:rsidRPr="005E466D" w:rsidRDefault="000764BC" w:rsidP="000764BC">
                <w:pPr>
                  <w:shd w:val="clear" w:color="auto" w:fill="FFFFFF"/>
                  <w:tabs>
                    <w:tab w:val="center" w:pos="1621"/>
                  </w:tabs>
                  <w:ind w:right="-993"/>
                  <w:jc w:val="left"/>
                  <w:rPr>
                    <w:rFonts w:ascii="Verdana" w:hAnsi="Verdana" w:cs="Arial"/>
                    <w:b/>
                    <w:color w:val="002060"/>
                    <w:sz w:val="20"/>
                    <w:lang w:val="en-GB"/>
                  </w:rPr>
                </w:pPr>
                <w:r w:rsidRPr="003D3C44">
                  <w:rPr>
                    <w:rStyle w:val="PlaceholderText"/>
                    <w:i/>
                    <w:color w:val="FF0000"/>
                  </w:rPr>
                  <w:t>enter</w:t>
                </w:r>
              </w:p>
            </w:tc>
          </w:sdtContent>
        </w:sdt>
      </w:tr>
      <w:tr w:rsidR="009F1020" w:rsidRPr="005E466D" w14:paraId="56E939F6" w14:textId="77777777" w:rsidTr="003E6ACC">
        <w:trPr>
          <w:trHeight w:val="472"/>
        </w:trPr>
        <w:tc>
          <w:tcPr>
            <w:tcW w:w="1968" w:type="dxa"/>
            <w:shd w:val="clear" w:color="auto" w:fill="FFFFFF"/>
          </w:tcPr>
          <w:p w14:paraId="56E939F2" w14:textId="77777777" w:rsidR="009F1020" w:rsidRPr="005E466D" w:rsidRDefault="009F1020" w:rsidP="009F1020">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sdt>
          <w:sdtPr>
            <w:rPr>
              <w:rFonts w:ascii="Verdana" w:hAnsi="Verdana" w:cs="Arial"/>
              <w:b/>
              <w:color w:val="002060"/>
              <w:sz w:val="20"/>
              <w:lang w:val="en-GB"/>
            </w:rPr>
            <w:id w:val="1549027806"/>
            <w:placeholder>
              <w:docPart w:val="AEEF270265D144409464F78ED112FCB7"/>
            </w:placeholder>
          </w:sdtPr>
          <w:sdtEndPr/>
          <w:sdtContent>
            <w:tc>
              <w:tcPr>
                <w:tcW w:w="2434" w:type="dxa"/>
                <w:shd w:val="clear" w:color="auto" w:fill="FFFFFF"/>
              </w:tcPr>
              <w:p w14:paraId="4CD2DD12" w14:textId="77777777" w:rsidR="009F1020" w:rsidRPr="009F1020" w:rsidRDefault="009F1020" w:rsidP="009F1020">
                <w:pPr>
                  <w:shd w:val="clear" w:color="auto" w:fill="FFFFFF"/>
                  <w:spacing w:after="0"/>
                  <w:ind w:right="-993"/>
                  <w:jc w:val="left"/>
                  <w:rPr>
                    <w:rFonts w:ascii="Verdana" w:hAnsi="Verdana" w:cs="Arial"/>
                    <w:sz w:val="20"/>
                    <w:lang w:val="en-GB"/>
                  </w:rPr>
                </w:pPr>
                <w:r w:rsidRPr="009F1020">
                  <w:rPr>
                    <w:rFonts w:ascii="Verdana" w:hAnsi="Verdana" w:cs="Arial"/>
                    <w:sz w:val="20"/>
                    <w:lang w:val="en-GB"/>
                  </w:rPr>
                  <w:t>Josipa Štadlera 1</w:t>
                </w:r>
              </w:p>
              <w:p w14:paraId="56E939F3" w14:textId="5077D5D4" w:rsidR="009F1020" w:rsidRPr="00244362" w:rsidRDefault="009F1020" w:rsidP="009F1020">
                <w:pPr>
                  <w:shd w:val="clear" w:color="auto" w:fill="FFFFFF"/>
                  <w:spacing w:after="0"/>
                  <w:ind w:right="-993"/>
                  <w:jc w:val="left"/>
                  <w:rPr>
                    <w:rFonts w:ascii="Verdana" w:hAnsi="Verdana" w:cs="Arial"/>
                    <w:sz w:val="20"/>
                    <w:lang w:val="sr-Latn-RS"/>
                  </w:rPr>
                </w:pPr>
                <w:r w:rsidRPr="009F1020">
                  <w:rPr>
                    <w:rFonts w:ascii="Verdana" w:hAnsi="Verdana" w:cs="Arial"/>
                    <w:sz w:val="20"/>
                    <w:lang w:val="en-GB"/>
                  </w:rPr>
                  <w:t>71 OOO Sarajevo</w:t>
                </w:r>
              </w:p>
            </w:tc>
          </w:sdtContent>
        </w:sdt>
        <w:tc>
          <w:tcPr>
            <w:tcW w:w="1890" w:type="dxa"/>
            <w:shd w:val="clear" w:color="auto" w:fill="FFFFFF"/>
          </w:tcPr>
          <w:p w14:paraId="56E939F4" w14:textId="77777777" w:rsidR="009F1020" w:rsidRPr="005E466D" w:rsidRDefault="009F1020" w:rsidP="009F102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480" w:type="dxa"/>
            <w:shd w:val="clear" w:color="auto" w:fill="FFFFFF"/>
          </w:tcPr>
          <w:p w14:paraId="56E939F5" w14:textId="5C59DEA0" w:rsidR="009F1020" w:rsidRPr="00B41F8C" w:rsidRDefault="009F1020" w:rsidP="009F1020">
            <w:pPr>
              <w:shd w:val="clear" w:color="auto" w:fill="FFFFFF"/>
              <w:ind w:right="-993"/>
              <w:jc w:val="left"/>
              <w:rPr>
                <w:rFonts w:ascii="Verdana" w:hAnsi="Verdana" w:cs="Arial"/>
                <w:sz w:val="20"/>
                <w:lang w:val="en-US"/>
              </w:rPr>
            </w:pPr>
            <w:r>
              <w:rPr>
                <w:rFonts w:ascii="Verdana" w:hAnsi="Verdana" w:cs="Arial"/>
                <w:sz w:val="20"/>
                <w:lang w:val="en-US"/>
              </w:rPr>
              <w:t>Bosnia and Herzegovina</w:t>
            </w:r>
          </w:p>
        </w:tc>
      </w:tr>
      <w:tr w:rsidR="009F1020" w:rsidRPr="005E466D" w14:paraId="56E939FC" w14:textId="77777777" w:rsidTr="003E6ACC">
        <w:trPr>
          <w:trHeight w:val="811"/>
        </w:trPr>
        <w:tc>
          <w:tcPr>
            <w:tcW w:w="1968" w:type="dxa"/>
            <w:shd w:val="clear" w:color="auto" w:fill="FFFFFF"/>
          </w:tcPr>
          <w:p w14:paraId="56E939F7" w14:textId="77777777" w:rsidR="009F1020" w:rsidRPr="005E466D" w:rsidRDefault="009F1020" w:rsidP="009F1020">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34" w:type="dxa"/>
            <w:shd w:val="clear" w:color="auto" w:fill="FFFFFF"/>
          </w:tcPr>
          <w:p w14:paraId="56E939F8" w14:textId="2E26FB52" w:rsidR="009F1020" w:rsidRPr="00244362" w:rsidRDefault="009F1020" w:rsidP="009F1020">
            <w:pPr>
              <w:shd w:val="clear" w:color="auto" w:fill="FFFFFF"/>
              <w:spacing w:after="0"/>
              <w:ind w:right="-993"/>
              <w:jc w:val="left"/>
              <w:rPr>
                <w:rFonts w:ascii="Verdana" w:hAnsi="Verdana" w:cs="Arial"/>
                <w:sz w:val="20"/>
                <w:lang w:val="en-US"/>
              </w:rPr>
            </w:pPr>
            <w:bookmarkStart w:id="0" w:name="_GoBack"/>
            <w:bookmarkEnd w:id="0"/>
          </w:p>
        </w:tc>
        <w:tc>
          <w:tcPr>
            <w:tcW w:w="1890" w:type="dxa"/>
            <w:shd w:val="clear" w:color="auto" w:fill="FFFFFF"/>
          </w:tcPr>
          <w:p w14:paraId="56E939F9" w14:textId="77777777" w:rsidR="009F1020" w:rsidRDefault="009F1020" w:rsidP="009F1020">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9F1020" w:rsidRPr="00C17AB2" w:rsidRDefault="009F1020" w:rsidP="009F1020">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480" w:type="dxa"/>
            <w:shd w:val="clear" w:color="auto" w:fill="FFFFFF"/>
          </w:tcPr>
          <w:p w14:paraId="56E939FB" w14:textId="0E9740D1" w:rsidR="009F1020" w:rsidRPr="003D3C44" w:rsidRDefault="009F1020" w:rsidP="000764BC">
            <w:pPr>
              <w:shd w:val="clear" w:color="auto" w:fill="FFFFFF"/>
              <w:spacing w:after="0"/>
              <w:ind w:right="-993"/>
              <w:jc w:val="left"/>
              <w:rPr>
                <w:rFonts w:ascii="Verdana" w:hAnsi="Verdana" w:cs="Arial"/>
                <w:sz w:val="20"/>
                <w:lang w:val="fr-BE"/>
              </w:rPr>
            </w:pPr>
          </w:p>
        </w:tc>
      </w:tr>
      <w:tr w:rsidR="009F1020" w:rsidRPr="005F0E76" w14:paraId="56E93A03" w14:textId="77777777" w:rsidTr="003E6ACC">
        <w:trPr>
          <w:trHeight w:val="811"/>
        </w:trPr>
        <w:tc>
          <w:tcPr>
            <w:tcW w:w="1968" w:type="dxa"/>
            <w:shd w:val="clear" w:color="auto" w:fill="FFFFFF"/>
          </w:tcPr>
          <w:p w14:paraId="56E939FD" w14:textId="77777777" w:rsidR="009F1020" w:rsidRPr="00474BE2" w:rsidRDefault="009F1020" w:rsidP="009F1020">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9F1020" w:rsidRPr="005E466D" w:rsidRDefault="009F1020" w:rsidP="009F1020">
            <w:pPr>
              <w:shd w:val="clear" w:color="auto" w:fill="FFFFFF"/>
              <w:spacing w:after="0"/>
              <w:ind w:right="-993"/>
              <w:jc w:val="left"/>
              <w:rPr>
                <w:rFonts w:ascii="Verdana" w:hAnsi="Verdana" w:cs="Arial"/>
                <w:sz w:val="20"/>
                <w:lang w:val="en-GB"/>
              </w:rPr>
            </w:pPr>
          </w:p>
        </w:tc>
        <w:tc>
          <w:tcPr>
            <w:tcW w:w="2434" w:type="dxa"/>
            <w:shd w:val="clear" w:color="auto" w:fill="FFFFFF"/>
          </w:tcPr>
          <w:p w14:paraId="56E93A00" w14:textId="3E011672" w:rsidR="009F1020" w:rsidRPr="005E466D" w:rsidRDefault="009F1020" w:rsidP="009F1020">
            <w:pPr>
              <w:shd w:val="clear" w:color="auto" w:fill="FFFFFF"/>
              <w:spacing w:after="0"/>
              <w:ind w:right="-993"/>
              <w:jc w:val="left"/>
              <w:rPr>
                <w:rFonts w:ascii="Verdana" w:hAnsi="Verdana" w:cs="Arial"/>
                <w:color w:val="002060"/>
                <w:sz w:val="20"/>
                <w:lang w:val="en-GB"/>
              </w:rPr>
            </w:pPr>
            <w:r w:rsidRPr="00244362">
              <w:rPr>
                <w:rFonts w:ascii="Verdana" w:hAnsi="Verdana" w:cs="Arial"/>
                <w:sz w:val="20"/>
                <w:lang w:val="en-GB"/>
              </w:rPr>
              <w:t>HEI</w:t>
            </w:r>
          </w:p>
        </w:tc>
        <w:tc>
          <w:tcPr>
            <w:tcW w:w="1890" w:type="dxa"/>
            <w:shd w:val="clear" w:color="auto" w:fill="FFFFFF"/>
          </w:tcPr>
          <w:p w14:paraId="1FC07922" w14:textId="10E3D567" w:rsidR="009F1020" w:rsidRPr="00782942" w:rsidRDefault="009F1020" w:rsidP="009F1020">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9F1020" w:rsidRPr="00F8532D" w:rsidRDefault="009F1020" w:rsidP="009F1020">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480" w:type="dxa"/>
            <w:shd w:val="clear" w:color="auto" w:fill="FFFFFF"/>
          </w:tcPr>
          <w:p w14:paraId="7F97F706" w14:textId="7F2D7F52" w:rsidR="009F1020" w:rsidRDefault="005C66D3" w:rsidP="009F1020">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F1020">
                  <w:rPr>
                    <w:rFonts w:ascii="MS Gothic" w:eastAsia="MS Gothic" w:hAnsi="MS Gothic" w:cs="Arial" w:hint="eastAsia"/>
                    <w:sz w:val="16"/>
                    <w:szCs w:val="16"/>
                    <w:lang w:val="en-GB"/>
                  </w:rPr>
                  <w:t>☐</w:t>
                </w:r>
              </w:sdtContent>
            </w:sdt>
            <w:r w:rsidR="009F1020" w:rsidRPr="00AD0B3E">
              <w:rPr>
                <w:rFonts w:ascii="Verdana" w:hAnsi="Verdana" w:cs="Arial"/>
                <w:sz w:val="16"/>
                <w:szCs w:val="16"/>
                <w:lang w:val="en-GB"/>
              </w:rPr>
              <w:t>&lt;250 employees</w:t>
            </w:r>
          </w:p>
          <w:p w14:paraId="56E93A02" w14:textId="5D4AD178" w:rsidR="009F1020" w:rsidRPr="00F8532D" w:rsidRDefault="005C66D3" w:rsidP="009F102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F1020">
                  <w:rPr>
                    <w:rFonts w:ascii="MS Gothic" w:eastAsia="MS Gothic" w:hAnsi="MS Gothic" w:cs="Arial" w:hint="eastAsia"/>
                    <w:sz w:val="16"/>
                    <w:szCs w:val="16"/>
                    <w:lang w:val="en-GB"/>
                  </w:rPr>
                  <w:t>☐</w:t>
                </w:r>
              </w:sdtContent>
            </w:sdt>
            <w:r w:rsidR="009F1020"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399"/>
        <w:gridCol w:w="2206"/>
        <w:gridCol w:w="2226"/>
        <w:gridCol w:w="2941"/>
      </w:tblGrid>
      <w:tr w:rsidR="00A11D79" w:rsidRPr="007673FA" w14:paraId="56E93A0A" w14:textId="77777777" w:rsidTr="003D3C44">
        <w:trPr>
          <w:trHeight w:val="597"/>
        </w:trPr>
        <w:tc>
          <w:tcPr>
            <w:tcW w:w="1399" w:type="dxa"/>
            <w:shd w:val="clear" w:color="auto" w:fill="FFFFFF"/>
          </w:tcPr>
          <w:p w14:paraId="56E93A06" w14:textId="77777777" w:rsidR="00A11D79" w:rsidRPr="007673FA" w:rsidRDefault="00A11D79" w:rsidP="00A11D79">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06" w:type="dxa"/>
            <w:shd w:val="clear" w:color="auto" w:fill="FFFFFF"/>
          </w:tcPr>
          <w:p w14:paraId="56E93A07" w14:textId="6203BB2A" w:rsidR="00A11D79" w:rsidRPr="007673FA" w:rsidRDefault="00A11D79" w:rsidP="00A11D79">
            <w:pPr>
              <w:shd w:val="clear" w:color="auto" w:fill="FFFFFF"/>
              <w:ind w:right="-993"/>
              <w:jc w:val="left"/>
              <w:rPr>
                <w:rFonts w:ascii="Verdana" w:hAnsi="Verdana" w:cs="Arial"/>
                <w:b/>
                <w:color w:val="002060"/>
                <w:sz w:val="20"/>
                <w:lang w:val="en-GB"/>
              </w:rPr>
            </w:pPr>
            <w:r w:rsidRPr="003D3C44">
              <w:rPr>
                <w:rFonts w:ascii="Verdana" w:hAnsi="Verdana" w:cs="Arial"/>
                <w:b/>
                <w:sz w:val="20"/>
                <w:lang w:val="en-GB"/>
              </w:rPr>
              <w:t>University of Arts in Belgrade</w:t>
            </w:r>
          </w:p>
        </w:tc>
        <w:tc>
          <w:tcPr>
            <w:tcW w:w="2226" w:type="dxa"/>
            <w:vMerge w:val="restart"/>
            <w:shd w:val="clear" w:color="auto" w:fill="FFFFFF"/>
          </w:tcPr>
          <w:p w14:paraId="56E93A08" w14:textId="60FA8A29" w:rsidR="00A11D79" w:rsidRPr="007673FA" w:rsidRDefault="00A11D79" w:rsidP="00A11D79">
            <w:pPr>
              <w:shd w:val="clear" w:color="auto" w:fill="FFFFFF"/>
              <w:ind w:right="-993"/>
              <w:jc w:val="left"/>
              <w:rPr>
                <w:rFonts w:ascii="Verdana" w:hAnsi="Verdana" w:cs="Arial"/>
                <w:sz w:val="20"/>
                <w:lang w:val="en-GB"/>
              </w:rPr>
            </w:pPr>
            <w:r>
              <w:rPr>
                <w:rFonts w:ascii="Verdana" w:hAnsi="Verdana" w:cs="Arial"/>
                <w:sz w:val="20"/>
                <w:lang w:val="en-GB"/>
              </w:rPr>
              <w:t>Faculty/Department</w:t>
            </w:r>
          </w:p>
        </w:tc>
        <w:sdt>
          <w:sdtPr>
            <w:rPr>
              <w:rFonts w:ascii="Verdana" w:hAnsi="Verdana" w:cs="Arial"/>
              <w:b/>
              <w:color w:val="002060"/>
              <w:sz w:val="20"/>
              <w:lang w:val="en-GB"/>
            </w:rPr>
            <w:id w:val="433951162"/>
            <w:placeholder>
              <w:docPart w:val="584EA04AFBD9401694E01DD86D4D7638"/>
            </w:placeholder>
          </w:sdtPr>
          <w:sdtEndPr/>
          <w:sdtContent>
            <w:tc>
              <w:tcPr>
                <w:tcW w:w="2941" w:type="dxa"/>
                <w:vMerge w:val="restart"/>
                <w:shd w:val="clear" w:color="auto" w:fill="FFFFFF"/>
              </w:tcPr>
              <w:p w14:paraId="56E93A09" w14:textId="7B2F79DF" w:rsidR="00A11D79" w:rsidRPr="007673FA" w:rsidRDefault="00A11D79" w:rsidP="00A11D79">
                <w:pPr>
                  <w:shd w:val="clear" w:color="auto" w:fill="FFFFFF"/>
                  <w:ind w:right="-993"/>
                  <w:jc w:val="left"/>
                  <w:rPr>
                    <w:rFonts w:ascii="Verdana" w:hAnsi="Verdana" w:cs="Arial"/>
                    <w:b/>
                    <w:color w:val="002060"/>
                    <w:sz w:val="20"/>
                    <w:lang w:val="en-GB"/>
                  </w:rPr>
                </w:pPr>
                <w:r w:rsidRPr="00A11D79">
                  <w:rPr>
                    <w:rFonts w:ascii="Verdana" w:hAnsi="Verdana" w:cs="Arial"/>
                    <w:b/>
                    <w:sz w:val="20"/>
                    <w:lang w:val="en-GB"/>
                  </w:rPr>
                  <w:t>Faculty of Music</w:t>
                </w:r>
              </w:p>
            </w:tc>
          </w:sdtContent>
        </w:sdt>
      </w:tr>
      <w:tr w:rsidR="00A11D79" w:rsidRPr="007673FA" w14:paraId="56E93A11" w14:textId="77777777" w:rsidTr="00743A87">
        <w:tc>
          <w:tcPr>
            <w:tcW w:w="1399" w:type="dxa"/>
            <w:shd w:val="clear" w:color="auto" w:fill="FFFFFF"/>
          </w:tcPr>
          <w:p w14:paraId="56E93A0B" w14:textId="70E282AF" w:rsidR="00A11D79" w:rsidRPr="001264FF" w:rsidRDefault="00A11D79" w:rsidP="00A11D79">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6C54F22F" w:rsidR="00A11D79" w:rsidRPr="003D3C44" w:rsidRDefault="00A11D79" w:rsidP="00A11D79">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06" w:type="dxa"/>
            <w:shd w:val="clear" w:color="auto" w:fill="FFFFFF"/>
          </w:tcPr>
          <w:p w14:paraId="56E93A0E" w14:textId="2C2A1CFB" w:rsidR="00A11D79" w:rsidRPr="007673FA" w:rsidRDefault="00A11D79" w:rsidP="00A11D79">
            <w:pPr>
              <w:shd w:val="clear" w:color="auto" w:fill="FFFFFF"/>
              <w:ind w:right="-993"/>
              <w:jc w:val="left"/>
              <w:rPr>
                <w:rFonts w:ascii="Verdana" w:hAnsi="Verdana" w:cs="Arial"/>
                <w:b/>
                <w:color w:val="002060"/>
                <w:sz w:val="20"/>
                <w:lang w:val="en-GB"/>
              </w:rPr>
            </w:pPr>
            <w:r w:rsidRPr="003D3C44">
              <w:rPr>
                <w:rFonts w:ascii="Verdana" w:hAnsi="Verdana" w:cs="Arial"/>
                <w:b/>
                <w:sz w:val="20"/>
                <w:lang w:val="en-GB"/>
              </w:rPr>
              <w:t>RS BELGRAD01</w:t>
            </w:r>
          </w:p>
        </w:tc>
        <w:tc>
          <w:tcPr>
            <w:tcW w:w="2226" w:type="dxa"/>
            <w:vMerge/>
            <w:shd w:val="clear" w:color="auto" w:fill="FFFFFF"/>
          </w:tcPr>
          <w:p w14:paraId="56E93A0F" w14:textId="77777777" w:rsidR="00A11D79" w:rsidRPr="007673FA" w:rsidRDefault="00A11D79" w:rsidP="00A11D79">
            <w:pPr>
              <w:shd w:val="clear" w:color="auto" w:fill="FFFFFF"/>
              <w:spacing w:after="0"/>
              <w:ind w:right="-992"/>
              <w:jc w:val="left"/>
              <w:rPr>
                <w:rFonts w:ascii="Verdana" w:hAnsi="Verdana" w:cs="Arial"/>
                <w:sz w:val="20"/>
                <w:lang w:val="en-GB"/>
              </w:rPr>
            </w:pPr>
          </w:p>
        </w:tc>
        <w:tc>
          <w:tcPr>
            <w:tcW w:w="2941" w:type="dxa"/>
            <w:vMerge/>
            <w:shd w:val="clear" w:color="auto" w:fill="FFFFFF"/>
          </w:tcPr>
          <w:p w14:paraId="56E93A10" w14:textId="77777777" w:rsidR="00A11D79" w:rsidRPr="007673FA" w:rsidRDefault="00A11D79" w:rsidP="00A11D79">
            <w:pPr>
              <w:shd w:val="clear" w:color="auto" w:fill="FFFFFF"/>
              <w:ind w:right="-993"/>
              <w:jc w:val="center"/>
              <w:rPr>
                <w:rFonts w:ascii="Verdana" w:hAnsi="Verdana" w:cs="Arial"/>
                <w:b/>
                <w:color w:val="002060"/>
                <w:sz w:val="20"/>
                <w:lang w:val="en-GB"/>
              </w:rPr>
            </w:pPr>
          </w:p>
        </w:tc>
      </w:tr>
      <w:tr w:rsidR="00A11D79" w:rsidRPr="007673FA" w14:paraId="56E93A16" w14:textId="77777777" w:rsidTr="00743A87">
        <w:tc>
          <w:tcPr>
            <w:tcW w:w="1399" w:type="dxa"/>
            <w:shd w:val="clear" w:color="auto" w:fill="FFFFFF"/>
          </w:tcPr>
          <w:p w14:paraId="56E93A12" w14:textId="77777777" w:rsidR="00A11D79" w:rsidRPr="007673FA" w:rsidRDefault="00A11D79" w:rsidP="00A11D79">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06" w:type="dxa"/>
            <w:shd w:val="clear" w:color="auto" w:fill="FFFFFF"/>
          </w:tcPr>
          <w:p w14:paraId="36BA5E9E" w14:textId="77777777" w:rsidR="00A11D79" w:rsidRPr="00244362" w:rsidRDefault="00A11D79" w:rsidP="00A11D79">
            <w:pPr>
              <w:shd w:val="clear" w:color="auto" w:fill="FFFFFF"/>
              <w:spacing w:after="0"/>
              <w:ind w:right="-993"/>
              <w:jc w:val="left"/>
              <w:rPr>
                <w:rFonts w:ascii="Verdana" w:hAnsi="Verdana" w:cs="Arial"/>
                <w:sz w:val="20"/>
                <w:lang w:val="sr-Latn-RS"/>
              </w:rPr>
            </w:pPr>
            <w:r w:rsidRPr="00244362">
              <w:rPr>
                <w:rFonts w:ascii="Verdana" w:hAnsi="Verdana" w:cs="Arial"/>
                <w:sz w:val="20"/>
                <w:lang w:val="sr-Latn-RS"/>
              </w:rPr>
              <w:t>Kosančićev venac 29</w:t>
            </w:r>
          </w:p>
          <w:p w14:paraId="56E93A13" w14:textId="26CC950A" w:rsidR="00A11D79" w:rsidRPr="007673FA" w:rsidRDefault="00A11D79" w:rsidP="00A11D79">
            <w:pPr>
              <w:shd w:val="clear" w:color="auto" w:fill="FFFFFF"/>
              <w:ind w:right="-993"/>
              <w:jc w:val="left"/>
              <w:rPr>
                <w:rFonts w:ascii="Verdana" w:hAnsi="Verdana" w:cs="Arial"/>
                <w:color w:val="002060"/>
                <w:sz w:val="20"/>
                <w:lang w:val="en-GB"/>
              </w:rPr>
            </w:pPr>
            <w:r w:rsidRPr="00244362">
              <w:rPr>
                <w:rFonts w:ascii="Verdana" w:hAnsi="Verdana" w:cs="Arial"/>
                <w:sz w:val="20"/>
                <w:lang w:val="sr-Latn-RS"/>
              </w:rPr>
              <w:t>Belgrade 11000</w:t>
            </w:r>
          </w:p>
        </w:tc>
        <w:tc>
          <w:tcPr>
            <w:tcW w:w="2226" w:type="dxa"/>
            <w:shd w:val="clear" w:color="auto" w:fill="FFFFFF"/>
          </w:tcPr>
          <w:p w14:paraId="56E93A14" w14:textId="77777777" w:rsidR="00A11D79" w:rsidRPr="007673FA" w:rsidRDefault="00A11D79" w:rsidP="00A11D79">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941" w:type="dxa"/>
            <w:shd w:val="clear" w:color="auto" w:fill="FFFFFF"/>
          </w:tcPr>
          <w:p w14:paraId="56E93A15" w14:textId="4C2ABE86" w:rsidR="00A11D79" w:rsidRPr="003E6ACC" w:rsidRDefault="00A11D79" w:rsidP="00A11D79">
            <w:pPr>
              <w:shd w:val="clear" w:color="auto" w:fill="FFFFFF"/>
              <w:ind w:right="-993"/>
              <w:jc w:val="left"/>
              <w:rPr>
                <w:rFonts w:ascii="Verdana" w:hAnsi="Verdana" w:cs="Arial"/>
                <w:sz w:val="20"/>
                <w:lang w:val="en-GB"/>
              </w:rPr>
            </w:pPr>
            <w:r w:rsidRPr="00244362">
              <w:rPr>
                <w:rFonts w:ascii="Verdana" w:hAnsi="Verdana" w:cs="Arial"/>
                <w:sz w:val="20"/>
                <w:lang w:val="en-GB"/>
              </w:rPr>
              <w:t>Serbia</w:t>
            </w:r>
            <w:r>
              <w:rPr>
                <w:rFonts w:ascii="Verdana" w:hAnsi="Verdana" w:cs="Arial"/>
                <w:sz w:val="20"/>
                <w:lang w:val="en-GB"/>
              </w:rPr>
              <w:t>/SRB-688</w:t>
            </w:r>
          </w:p>
        </w:tc>
      </w:tr>
      <w:tr w:rsidR="00A11D79" w:rsidRPr="00EF398E" w14:paraId="56E93A1B" w14:textId="77777777" w:rsidTr="00743A87">
        <w:tc>
          <w:tcPr>
            <w:tcW w:w="1399" w:type="dxa"/>
            <w:shd w:val="clear" w:color="auto" w:fill="FFFFFF"/>
          </w:tcPr>
          <w:p w14:paraId="56E93A17" w14:textId="77777777" w:rsidR="00A11D79" w:rsidRPr="007673FA" w:rsidRDefault="00A11D79" w:rsidP="00A11D79">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06" w:type="dxa"/>
            <w:shd w:val="clear" w:color="auto" w:fill="FFFFFF"/>
          </w:tcPr>
          <w:p w14:paraId="56E93A18" w14:textId="6A658ED7" w:rsidR="00A11D79" w:rsidRPr="00782942" w:rsidRDefault="00A11D79" w:rsidP="00A11D79">
            <w:pPr>
              <w:shd w:val="clear" w:color="auto" w:fill="FFFFFF"/>
              <w:spacing w:after="120"/>
              <w:ind w:right="-993"/>
              <w:jc w:val="left"/>
              <w:rPr>
                <w:rFonts w:ascii="Verdana" w:hAnsi="Verdana" w:cs="Arial"/>
                <w:sz w:val="20"/>
                <w:lang w:val="en-GB"/>
              </w:rPr>
            </w:pPr>
            <w:r w:rsidRPr="00244362">
              <w:rPr>
                <w:rFonts w:ascii="Verdana" w:hAnsi="Verdana" w:cs="Arial"/>
                <w:sz w:val="20"/>
                <w:lang w:val="en-GB"/>
              </w:rPr>
              <w:t>Jasmina Milovanovi</w:t>
            </w:r>
            <w:r w:rsidRPr="00244362">
              <w:rPr>
                <w:rFonts w:ascii="Verdana" w:hAnsi="Verdana" w:cs="Arial"/>
                <w:sz w:val="20"/>
                <w:lang w:val="sr-Latn-RS"/>
              </w:rPr>
              <w:t>ć</w:t>
            </w:r>
          </w:p>
        </w:tc>
        <w:tc>
          <w:tcPr>
            <w:tcW w:w="2226" w:type="dxa"/>
            <w:shd w:val="clear" w:color="auto" w:fill="FFFFFF"/>
          </w:tcPr>
          <w:p w14:paraId="56E93A19" w14:textId="77777777" w:rsidR="00A11D79" w:rsidRPr="00782942" w:rsidRDefault="00A11D79" w:rsidP="00A11D79">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941" w:type="dxa"/>
            <w:shd w:val="clear" w:color="auto" w:fill="FFFFFF"/>
          </w:tcPr>
          <w:p w14:paraId="56E93A1A" w14:textId="7BF3EB31" w:rsidR="00A11D79" w:rsidRPr="003D3C44" w:rsidRDefault="005C66D3" w:rsidP="00A11D79">
            <w:pPr>
              <w:shd w:val="clear" w:color="auto" w:fill="FFFFFF"/>
              <w:spacing w:after="120"/>
              <w:ind w:right="-993"/>
              <w:jc w:val="left"/>
              <w:rPr>
                <w:rFonts w:ascii="Verdana" w:hAnsi="Verdana" w:cs="Arial"/>
                <w:sz w:val="20"/>
                <w:lang w:val="en-US"/>
              </w:rPr>
            </w:pPr>
            <w:hyperlink r:id="rId12" w:history="1">
              <w:r w:rsidR="00A11D79" w:rsidRPr="003D3C44">
                <w:rPr>
                  <w:rStyle w:val="Hyperlink"/>
                  <w:rFonts w:ascii="Verdana" w:hAnsi="Verdana" w:cs="Arial"/>
                  <w:color w:val="auto"/>
                  <w:sz w:val="20"/>
                  <w:lang w:val="fr-BE"/>
                </w:rPr>
                <w:t>erasmus@arts.bg.ac.rs</w:t>
              </w:r>
            </w:hyperlink>
            <w:r w:rsidR="00A11D79" w:rsidRPr="003D3C44">
              <w:rPr>
                <w:rFonts w:ascii="Verdana" w:hAnsi="Verdana" w:cs="Arial"/>
                <w:sz w:val="20"/>
                <w:lang w:val="fr-BE"/>
              </w:rPr>
              <w:t xml:space="preserve"> </w:t>
            </w:r>
          </w:p>
        </w:tc>
      </w:tr>
    </w:tbl>
    <w:p w14:paraId="56E93A1E" w14:textId="0F7E9235" w:rsidR="007967A9" w:rsidRDefault="007967A9" w:rsidP="003E6ACC">
      <w:pPr>
        <w:pStyle w:val="Heading4"/>
        <w:keepNext w:val="0"/>
        <w:numPr>
          <w:ilvl w:val="0"/>
          <w:numId w:val="0"/>
        </w:numPr>
        <w:spacing w:before="240"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5FBE5B3D"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743A87">
        <w:rPr>
          <w:rFonts w:ascii="Verdana" w:hAnsi="Verdana" w:cs="Calibri"/>
          <w:lang w:val="en-GB"/>
        </w:rPr>
        <w:t xml:space="preserve">: </w:t>
      </w:r>
      <w:sdt>
        <w:sdtPr>
          <w:rPr>
            <w:rFonts w:ascii="Verdana" w:hAnsi="Verdana" w:cs="Calibri"/>
            <w:lang w:val="en-GB"/>
          </w:rPr>
          <w:id w:val="1497770204"/>
          <w:placeholder>
            <w:docPart w:val="6549AE1332064DA3B875FCC46DD56B7F"/>
          </w:placeholder>
          <w:showingPlcHdr/>
          <w:comboBox>
            <w:listItem w:value="Choose an item."/>
            <w:listItem w:displayText="0210 Arts, not further defined" w:value="0210 Arts, not further defined"/>
            <w:listItem w:displayText="0213 Fine Arts" w:value="0213 Fine Arts"/>
            <w:listItem w:displayText="0215 Music and Performing Arts" w:value="0215 Music and Performing Arts"/>
            <w:listItem w:displayText="0219 Arts and Humanities, Interdisciplinary Programmes" w:value="0219 Arts and Humanities, Interdisciplinary Programmes"/>
          </w:comboBox>
        </w:sdtPr>
        <w:sdtEndPr/>
        <w:sdtContent>
          <w:r w:rsidR="00743A87" w:rsidRPr="003D3C44">
            <w:rPr>
              <w:rStyle w:val="PlaceholderText"/>
              <w:i/>
              <w:color w:val="FF0000"/>
            </w:rPr>
            <w:t>Choose an item.</w:t>
          </w:r>
        </w:sdtContent>
      </w:sdt>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008A8920"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sdt>
        <w:sdtPr>
          <w:rPr>
            <w:rFonts w:ascii="Verdana" w:hAnsi="Verdana" w:cs="Calibri"/>
            <w:lang w:val="en-GB"/>
          </w:rPr>
          <w:id w:val="508486368"/>
          <w:placeholder>
            <w:docPart w:val="D87ACB4EA5E14E4897367B7509E34D09"/>
          </w:placeholder>
          <w:showingPlcHdr/>
        </w:sdtPr>
        <w:sdtEndPr/>
        <w:sdtContent>
          <w:r w:rsidR="00BC7AC5" w:rsidRPr="003D3C44">
            <w:rPr>
              <w:rStyle w:val="PlaceholderText"/>
              <w:i/>
              <w:color w:val="FF0000"/>
            </w:rPr>
            <w:t>enter</w:t>
          </w:r>
        </w:sdtContent>
      </w:sdt>
    </w:p>
    <w:p w14:paraId="56E93A28" w14:textId="6E3B56DC"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teaching hours: </w:t>
      </w:r>
      <w:sdt>
        <w:sdtPr>
          <w:rPr>
            <w:rFonts w:ascii="Verdana" w:hAnsi="Verdana" w:cs="Calibri"/>
            <w:lang w:val="en-GB"/>
          </w:rPr>
          <w:id w:val="1223327709"/>
          <w:placeholder>
            <w:docPart w:val="FB8F08FB96744DF090F35C09F924BAF5"/>
          </w:placeholder>
          <w:showingPlcHdr/>
        </w:sdtPr>
        <w:sdtEndPr/>
        <w:sdtContent>
          <w:r w:rsidR="00BC7AC5" w:rsidRPr="003D3C44">
            <w:rPr>
              <w:rStyle w:val="PlaceholderText"/>
              <w:i/>
              <w:color w:val="FF0000"/>
            </w:rPr>
            <w:t>enter</w:t>
          </w:r>
        </w:sdtContent>
      </w:sdt>
    </w:p>
    <w:p w14:paraId="63DFBEF5" w14:textId="61CC375E"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BC7AC5">
        <w:rPr>
          <w:rFonts w:ascii="Verdana" w:hAnsi="Verdana" w:cs="Calibri"/>
          <w:lang w:val="en-GB"/>
        </w:rPr>
        <w:t>Serbian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sdt>
            <w:sdtPr>
              <w:rPr>
                <w:rFonts w:ascii="Verdana" w:hAnsi="Verdana" w:cs="Calibri"/>
                <w:b/>
                <w:sz w:val="20"/>
                <w:lang w:val="en-GB"/>
              </w:rPr>
              <w:id w:val="1206755678"/>
              <w:placeholder>
                <w:docPart w:val="F0153FC0227E46788E76943BC9FFE77D"/>
              </w:placeholder>
              <w:showingPlcHdr/>
            </w:sdtPr>
            <w:sdtEndPr/>
            <w:sdtContent>
              <w:p w14:paraId="33661749" w14:textId="4E8B1D31" w:rsidR="00153B61" w:rsidRPr="00490F95" w:rsidRDefault="00BC7AC5" w:rsidP="00E152D3">
                <w:pPr>
                  <w:spacing w:after="120"/>
                  <w:ind w:left="-6" w:firstLine="6"/>
                  <w:rPr>
                    <w:rFonts w:ascii="Verdana" w:hAnsi="Verdana" w:cs="Calibri"/>
                    <w:b/>
                    <w:sz w:val="20"/>
                    <w:lang w:val="en-GB"/>
                  </w:rPr>
                </w:pPr>
                <w:r w:rsidRPr="003D3C44">
                  <w:rPr>
                    <w:rStyle w:val="PlaceholderText"/>
                    <w:i/>
                    <w:color w:val="FF0000"/>
                  </w:rPr>
                  <w:t>Click or tap here to enter text.</w:t>
                </w:r>
              </w:p>
            </w:sdtContent>
          </w:sdt>
          <w:p w14:paraId="031B9973" w14:textId="77777777" w:rsidR="00377526" w:rsidRDefault="00377526" w:rsidP="00F71F07">
            <w:pPr>
              <w:spacing w:after="120"/>
              <w:rPr>
                <w:rFonts w:ascii="Verdana" w:hAnsi="Verdana" w:cs="Calibri"/>
                <w:sz w:val="20"/>
                <w:lang w:val="en-GB"/>
              </w:rPr>
            </w:pPr>
          </w:p>
          <w:p w14:paraId="7D89D230" w14:textId="77777777" w:rsidR="003E6ACC" w:rsidRDefault="003E6ACC" w:rsidP="00F71F07">
            <w:pPr>
              <w:spacing w:after="120"/>
              <w:rPr>
                <w:rFonts w:ascii="Verdana" w:hAnsi="Verdana" w:cs="Calibri"/>
                <w:sz w:val="20"/>
                <w:lang w:val="en-GB"/>
              </w:rPr>
            </w:pPr>
          </w:p>
          <w:p w14:paraId="56E93A2D" w14:textId="0420E8A6" w:rsidR="003E6ACC" w:rsidRPr="00490F95" w:rsidRDefault="003E6AC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sdt>
            <w:sdtPr>
              <w:rPr>
                <w:rFonts w:ascii="Verdana" w:hAnsi="Verdana" w:cs="Calibri"/>
                <w:sz w:val="20"/>
                <w:lang w:val="en-GB"/>
              </w:rPr>
              <w:id w:val="1645312047"/>
              <w:placeholder>
                <w:docPart w:val="451512121BA54A1EB00BFDD5ACF53082"/>
              </w:placeholder>
              <w:showingPlcHdr/>
            </w:sdtPr>
            <w:sdtEndPr/>
            <w:sdtContent>
              <w:p w14:paraId="74B177CB" w14:textId="15F3A3BF" w:rsidR="00153B61" w:rsidRDefault="00BC7AC5" w:rsidP="00FF62A2">
                <w:pPr>
                  <w:spacing w:after="120"/>
                  <w:rPr>
                    <w:rFonts w:ascii="Verdana" w:hAnsi="Verdana" w:cs="Calibri"/>
                    <w:sz w:val="20"/>
                    <w:lang w:val="en-GB"/>
                  </w:rPr>
                </w:pPr>
                <w:r w:rsidRPr="00BC7AC5">
                  <w:rPr>
                    <w:rStyle w:val="PlaceholderText"/>
                    <w:i/>
                    <w:color w:val="FF0000"/>
                  </w:rPr>
                  <w:t>Click or tap here to enter text.</w:t>
                </w:r>
              </w:p>
            </w:sdtContent>
          </w:sdt>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sdt>
            <w:sdtPr>
              <w:rPr>
                <w:rFonts w:ascii="Verdana" w:hAnsi="Verdana" w:cs="Calibri"/>
                <w:b/>
                <w:sz w:val="20"/>
                <w:lang w:val="en-GB"/>
              </w:rPr>
              <w:id w:val="1613322457"/>
              <w:placeholder>
                <w:docPart w:val="63DB4F4C46CB4C619148E710FC33F494"/>
              </w:placeholder>
              <w:showingPlcHdr/>
            </w:sdtPr>
            <w:sdtEndPr/>
            <w:sdtContent>
              <w:p w14:paraId="150D1A4D" w14:textId="36EDDB1F" w:rsidR="00153B61" w:rsidRDefault="00BC7AC5" w:rsidP="00FF62A2">
                <w:pPr>
                  <w:spacing w:after="120"/>
                  <w:ind w:left="-6" w:firstLine="6"/>
                  <w:rPr>
                    <w:rFonts w:ascii="Verdana" w:hAnsi="Verdana" w:cs="Calibri"/>
                    <w:b/>
                    <w:sz w:val="20"/>
                    <w:lang w:val="en-GB"/>
                  </w:rPr>
                </w:pPr>
                <w:r w:rsidRPr="00BC7AC5">
                  <w:rPr>
                    <w:rStyle w:val="PlaceholderText"/>
                    <w:i/>
                    <w:color w:val="FF0000"/>
                  </w:rPr>
                  <w:t>Click or tap here to enter text.</w:t>
                </w:r>
              </w:p>
            </w:sdtContent>
          </w:sdt>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sdt>
            <w:sdtPr>
              <w:rPr>
                <w:rFonts w:ascii="Verdana" w:hAnsi="Verdana" w:cs="Calibri"/>
                <w:b/>
                <w:sz w:val="20"/>
                <w:lang w:val="en-GB"/>
              </w:rPr>
              <w:id w:val="-372846898"/>
              <w:placeholder>
                <w:docPart w:val="04D7E339A25946A68C8B4BF36BCA06DE"/>
              </w:placeholder>
              <w:showingPlcHdr/>
            </w:sdtPr>
            <w:sdtEndPr/>
            <w:sdtContent>
              <w:p w14:paraId="4C3E9942" w14:textId="75746515" w:rsidR="00153B61" w:rsidRDefault="00BC7AC5" w:rsidP="00FF62A2">
                <w:pPr>
                  <w:spacing w:after="120"/>
                  <w:ind w:left="-6" w:firstLine="6"/>
                  <w:rPr>
                    <w:rFonts w:ascii="Verdana" w:hAnsi="Verdana" w:cs="Calibri"/>
                    <w:b/>
                    <w:sz w:val="20"/>
                    <w:lang w:val="en-GB"/>
                  </w:rPr>
                </w:pPr>
                <w:r w:rsidRPr="00BC7AC5">
                  <w:rPr>
                    <w:rStyle w:val="PlaceholderText"/>
                    <w:i/>
                    <w:color w:val="FF0000"/>
                  </w:rPr>
                  <w:t>Click or tap here to enter text.</w:t>
                </w:r>
              </w:p>
            </w:sdtContent>
          </w:sdt>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2D699B6" w14:textId="77777777" w:rsidR="001348EB"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62706A6B" w14:textId="47C099BC"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56E85EE3"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sdt>
              <w:sdtPr>
                <w:rPr>
                  <w:rFonts w:ascii="Verdana" w:hAnsi="Verdana" w:cs="Calibri"/>
                  <w:sz w:val="20"/>
                  <w:lang w:val="en-GB"/>
                </w:rPr>
                <w:id w:val="-727921129"/>
                <w:placeholder>
                  <w:docPart w:val="7C76F1CC6AB941E18D0F90387A8F74BD"/>
                </w:placeholder>
                <w:showingPlcHdr/>
              </w:sdtPr>
              <w:sdtEndPr/>
              <w:sdtContent>
                <w:r w:rsidR="00BC7AC5" w:rsidRPr="00BC7AC5">
                  <w:rPr>
                    <w:rStyle w:val="PlaceholderText"/>
                    <w:i/>
                    <w:color w:val="FF0000"/>
                  </w:rPr>
                  <w:t>enter</w:t>
                </w:r>
              </w:sdtContent>
            </w:sdt>
          </w:p>
          <w:p w14:paraId="56E93A48" w14:textId="3AF76FDE" w:rsidR="00377526" w:rsidRPr="00490F95" w:rsidRDefault="00377526" w:rsidP="00BC7AC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00BC7AC5">
              <w:rPr>
                <w:rFonts w:ascii="Verdana" w:hAnsi="Verdana" w:cs="Calibri"/>
                <w:sz w:val="20"/>
                <w:lang w:val="en-GB"/>
              </w:rPr>
              <w:tab/>
              <w:t xml:space="preserve">Date: </w:t>
            </w:r>
            <w:sdt>
              <w:sdtPr>
                <w:rPr>
                  <w:rFonts w:ascii="Verdana" w:hAnsi="Verdana" w:cs="Calibri"/>
                  <w:sz w:val="20"/>
                  <w:lang w:val="en-GB"/>
                </w:rPr>
                <w:id w:val="2059283813"/>
                <w:placeholder>
                  <w:docPart w:val="B40124FB6BEE4470B00B6A6643A1AF8E"/>
                </w:placeholder>
                <w:showingPlcHdr/>
                <w:date>
                  <w:dateFormat w:val="M/d/yyyy"/>
                  <w:lid w:val="en-US"/>
                  <w:storeMappedDataAs w:val="dateTime"/>
                  <w:calendar w:val="gregorian"/>
                </w:date>
              </w:sdtPr>
              <w:sdtEndPr/>
              <w:sdtContent>
                <w:r w:rsidR="00BC7AC5" w:rsidRPr="00BC7AC5">
                  <w:rPr>
                    <w:rStyle w:val="PlaceholderText"/>
                    <w:i/>
                    <w:color w:val="FF0000"/>
                  </w:rPr>
                  <w:t>enter a date</w:t>
                </w:r>
              </w:sdtContent>
            </w:sdt>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C1B5FDE" w:rsidR="00377526" w:rsidRPr="00BC7AC5" w:rsidRDefault="00377526" w:rsidP="00DA5ED4">
            <w:pPr>
              <w:tabs>
                <w:tab w:val="left" w:pos="3348"/>
                <w:tab w:val="left" w:pos="6183"/>
                <w:tab w:val="left" w:pos="6892"/>
              </w:tabs>
              <w:spacing w:after="120"/>
              <w:rPr>
                <w:rFonts w:ascii="Verdana" w:hAnsi="Verdana" w:cs="Calibri"/>
                <w:sz w:val="20"/>
                <w:lang w:val="sr-Latn-RS"/>
              </w:rPr>
            </w:pPr>
            <w:r w:rsidRPr="00490F95">
              <w:rPr>
                <w:rFonts w:ascii="Verdana" w:hAnsi="Verdana" w:cs="Calibri"/>
                <w:sz w:val="20"/>
                <w:lang w:val="en-GB"/>
              </w:rPr>
              <w:t>Name of the responsible person:</w:t>
            </w:r>
          </w:p>
          <w:p w14:paraId="56E93A4D" w14:textId="2DB3F093" w:rsidR="00377526" w:rsidRPr="00490F95" w:rsidRDefault="00377526" w:rsidP="00BC7AC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sdt>
              <w:sdtPr>
                <w:rPr>
                  <w:rFonts w:ascii="Verdana" w:hAnsi="Verdana" w:cs="Calibri"/>
                  <w:sz w:val="20"/>
                  <w:lang w:val="en-GB"/>
                </w:rPr>
                <w:id w:val="1234425726"/>
                <w:placeholder>
                  <w:docPart w:val="6D809895E66747E988D64E5FE2B294FA"/>
                </w:placeholder>
                <w:showingPlcHdr/>
                <w:date>
                  <w:dateFormat w:val="M/d/yyyy"/>
                  <w:lid w:val="en-US"/>
                  <w:storeMappedDataAs w:val="dateTime"/>
                  <w:calendar w:val="gregorian"/>
                </w:date>
              </w:sdtPr>
              <w:sdtEndPr/>
              <w:sdtContent>
                <w:r w:rsidR="00A11D79" w:rsidRPr="00BC7AC5">
                  <w:rPr>
                    <w:rStyle w:val="PlaceholderText"/>
                    <w:i/>
                    <w:color w:val="FF0000"/>
                  </w:rPr>
                  <w:t>enter a date</w:t>
                </w:r>
              </w:sdtContent>
            </w:sdt>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B2BB542"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BC7AC5">
              <w:rPr>
                <w:rFonts w:ascii="Verdana" w:hAnsi="Verdana" w:cs="Calibri"/>
                <w:sz w:val="20"/>
                <w:lang w:val="en-GB"/>
              </w:rPr>
              <w:t xml:space="preserve"> </w:t>
            </w:r>
          </w:p>
          <w:p w14:paraId="56E93A52" w14:textId="1764B758" w:rsidR="00377526" w:rsidRPr="00490F95" w:rsidRDefault="00377526" w:rsidP="00D81466">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B41F8C">
      <w:headerReference w:type="default" r:id="rId13"/>
      <w:footerReference w:type="default" r:id="rId14"/>
      <w:headerReference w:type="first" r:id="rId15"/>
      <w:footerReference w:type="first" r:id="rId16"/>
      <w:endnotePr>
        <w:numFmt w:val="decimal"/>
      </w:endnotePr>
      <w:pgSz w:w="11907" w:h="16839" w:code="9"/>
      <w:pgMar w:top="630" w:right="1418" w:bottom="900"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DFC4" w14:textId="77777777" w:rsidR="009C65AE" w:rsidRDefault="009C65AE">
      <w:r>
        <w:separator/>
      </w:r>
    </w:p>
  </w:endnote>
  <w:endnote w:type="continuationSeparator" w:id="0">
    <w:p w14:paraId="30092CE8" w14:textId="77777777" w:rsidR="009C65AE" w:rsidRDefault="009C65AE">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EF257B">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1348EB" w:rsidRPr="002F549E" w:rsidRDefault="001348EB"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1348EB" w:rsidRPr="002F549E" w:rsidRDefault="001348EB"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9F1020" w:rsidRPr="002F549E" w:rsidRDefault="009F102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F1020" w:rsidRPr="002F549E" w:rsidRDefault="009F1020"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08E7222A"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00743A87" w:rsidRPr="008B56D9">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737665"/>
      <w:docPartObj>
        <w:docPartGallery w:val="Page Numbers (Bottom of Page)"/>
        <w:docPartUnique/>
      </w:docPartObj>
    </w:sdtPr>
    <w:sdtEndPr>
      <w:rPr>
        <w:noProof/>
      </w:rPr>
    </w:sdtEndPr>
    <w:sdtContent>
      <w:p w14:paraId="6FA9FEDC" w14:textId="17572CD1" w:rsidR="0081766A" w:rsidRDefault="0081766A">
        <w:pPr>
          <w:pStyle w:val="Footer"/>
          <w:jc w:val="center"/>
        </w:pPr>
        <w:r>
          <w:fldChar w:fldCharType="begin"/>
        </w:r>
        <w:r>
          <w:instrText xml:space="preserve"> PAGE   \* MERGEFORMAT </w:instrText>
        </w:r>
        <w:r>
          <w:fldChar w:fldCharType="separate"/>
        </w:r>
        <w:r w:rsidR="005C66D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7ED2" w14:textId="77777777" w:rsidR="009C65AE" w:rsidRDefault="009C65AE">
      <w:r>
        <w:separator/>
      </w:r>
    </w:p>
  </w:footnote>
  <w:footnote w:type="continuationSeparator" w:id="0">
    <w:p w14:paraId="021CA0DB" w14:textId="77777777" w:rsidR="009C65AE" w:rsidRDefault="009C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wMjQzNDa1tLQ0NDZX0lEKTi0uzszPAykwrAUA4gskpi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4BC"/>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48EB"/>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709"/>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362"/>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029D"/>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3C44"/>
    <w:rsid w:val="003D4688"/>
    <w:rsid w:val="003D6856"/>
    <w:rsid w:val="003D7C14"/>
    <w:rsid w:val="003D7EC0"/>
    <w:rsid w:val="003E1C05"/>
    <w:rsid w:val="003E1CCA"/>
    <w:rsid w:val="003E22AE"/>
    <w:rsid w:val="003E356D"/>
    <w:rsid w:val="003E4698"/>
    <w:rsid w:val="003E4EBF"/>
    <w:rsid w:val="003E6ACC"/>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568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C66D3"/>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A87"/>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192E"/>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5AE"/>
    <w:rsid w:val="009C66FA"/>
    <w:rsid w:val="009C77F6"/>
    <w:rsid w:val="009D1896"/>
    <w:rsid w:val="009D43A7"/>
    <w:rsid w:val="009D4878"/>
    <w:rsid w:val="009D4AC6"/>
    <w:rsid w:val="009D56E5"/>
    <w:rsid w:val="009E1C65"/>
    <w:rsid w:val="009E1DBD"/>
    <w:rsid w:val="009E6FCD"/>
    <w:rsid w:val="009E7D00"/>
    <w:rsid w:val="009F102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1D79"/>
    <w:rsid w:val="00A12886"/>
    <w:rsid w:val="00A128FE"/>
    <w:rsid w:val="00A12DE3"/>
    <w:rsid w:val="00A14125"/>
    <w:rsid w:val="00A14188"/>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1F8C"/>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C7AC5"/>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466"/>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5214"/>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BBFB843F-E6D2-4A13-B81C-5E2EACC2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PlaceholderText">
    <w:name w:val="Placeholder Text"/>
    <w:basedOn w:val="DefaultParagraphFont"/>
    <w:uiPriority w:val="99"/>
    <w:semiHidden/>
    <w:rsid w:val="00575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arts.bg.ac.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file:///\\147.91.235.7\iro\2.%20MOBILITY\3.%20Erasmus+%20KA107\6.%20KA107%20Forms&amp;Templates\2.%20KA107-Staff-Forms&amp;Templates\ISCED-F%202013%20search%20tool" TargetMode="External"/><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728FDAA6AF4206BE728EA58EA38398"/>
        <w:category>
          <w:name w:val="General"/>
          <w:gallery w:val="placeholder"/>
        </w:category>
        <w:types>
          <w:type w:val="bbPlcHdr"/>
        </w:types>
        <w:behaviors>
          <w:behavior w:val="content"/>
        </w:behaviors>
        <w:guid w:val="{85C11FE9-60B1-481C-B0B6-D15058AB2350}"/>
      </w:docPartPr>
      <w:docPartBody>
        <w:p w:rsidR="005F145E" w:rsidRDefault="005F4546" w:rsidP="005F4546">
          <w:pPr>
            <w:pStyle w:val="1B728FDAA6AF4206BE728EA58EA383984"/>
          </w:pPr>
          <w:r w:rsidRPr="003D3C44">
            <w:rPr>
              <w:rStyle w:val="PlaceholderText"/>
              <w:i/>
              <w:color w:val="FF0000"/>
            </w:rPr>
            <w:t>Click or tap here to enter Participant’s name.</w:t>
          </w:r>
        </w:p>
      </w:docPartBody>
    </w:docPart>
    <w:docPart>
      <w:docPartPr>
        <w:name w:val="FCC218D9C3284E888E3B5448DF51F6EE"/>
        <w:category>
          <w:name w:val="General"/>
          <w:gallery w:val="placeholder"/>
        </w:category>
        <w:types>
          <w:type w:val="bbPlcHdr"/>
        </w:types>
        <w:behaviors>
          <w:behavior w:val="content"/>
        </w:behaviors>
        <w:guid w:val="{D281A88E-3C3E-473A-8B82-6A11980E07C4}"/>
      </w:docPartPr>
      <w:docPartBody>
        <w:p w:rsidR="005F145E" w:rsidRDefault="005F4546" w:rsidP="005F4546">
          <w:pPr>
            <w:pStyle w:val="FCC218D9C3284E888E3B5448DF51F6EE4"/>
          </w:pPr>
          <w:r w:rsidRPr="003D3C44">
            <w:rPr>
              <w:rStyle w:val="PlaceholderText"/>
              <w:i/>
              <w:color w:val="FF0000"/>
            </w:rPr>
            <w:t>enter a date</w:t>
          </w:r>
          <w:r w:rsidRPr="00575685">
            <w:rPr>
              <w:rStyle w:val="PlaceholderText"/>
              <w:color w:val="FF0000"/>
            </w:rPr>
            <w:t>.</w:t>
          </w:r>
        </w:p>
      </w:docPartBody>
    </w:docPart>
    <w:docPart>
      <w:docPartPr>
        <w:name w:val="3D478214CE1940378E8FBB3B9322E8F3"/>
        <w:category>
          <w:name w:val="General"/>
          <w:gallery w:val="placeholder"/>
        </w:category>
        <w:types>
          <w:type w:val="bbPlcHdr"/>
        </w:types>
        <w:behaviors>
          <w:behavior w:val="content"/>
        </w:behaviors>
        <w:guid w:val="{30DA0074-3C35-440A-A2F4-9ABBB42E98C0}"/>
      </w:docPartPr>
      <w:docPartBody>
        <w:p w:rsidR="005F145E" w:rsidRDefault="005F4546" w:rsidP="005F4546">
          <w:pPr>
            <w:pStyle w:val="3D478214CE1940378E8FBB3B9322E8F34"/>
          </w:pPr>
          <w:r w:rsidRPr="003D3C44">
            <w:rPr>
              <w:rStyle w:val="PlaceholderText"/>
              <w:i/>
              <w:color w:val="FF0000"/>
            </w:rPr>
            <w:t>enter a date.</w:t>
          </w:r>
        </w:p>
      </w:docPartBody>
    </w:docPart>
    <w:docPart>
      <w:docPartPr>
        <w:name w:val="6549AE1332064DA3B875FCC46DD56B7F"/>
        <w:category>
          <w:name w:val="General"/>
          <w:gallery w:val="placeholder"/>
        </w:category>
        <w:types>
          <w:type w:val="bbPlcHdr"/>
        </w:types>
        <w:behaviors>
          <w:behavior w:val="content"/>
        </w:behaviors>
        <w:guid w:val="{2BBC3805-711B-49EC-AC98-8C55A6E5928C}"/>
      </w:docPartPr>
      <w:docPartBody>
        <w:p w:rsidR="005F145E" w:rsidRDefault="005F4546" w:rsidP="005F4546">
          <w:pPr>
            <w:pStyle w:val="6549AE1332064DA3B875FCC46DD56B7F2"/>
          </w:pPr>
          <w:r w:rsidRPr="003D3C44">
            <w:rPr>
              <w:rStyle w:val="PlaceholderText"/>
              <w:i/>
              <w:color w:val="FF0000"/>
            </w:rPr>
            <w:t>Choose an item.</w:t>
          </w:r>
        </w:p>
      </w:docPartBody>
    </w:docPart>
    <w:docPart>
      <w:docPartPr>
        <w:name w:val="D87ACB4EA5E14E4897367B7509E34D09"/>
        <w:category>
          <w:name w:val="General"/>
          <w:gallery w:val="placeholder"/>
        </w:category>
        <w:types>
          <w:type w:val="bbPlcHdr"/>
        </w:types>
        <w:behaviors>
          <w:behavior w:val="content"/>
        </w:behaviors>
        <w:guid w:val="{D61018F9-3075-4EE2-985D-BF385C89A1AC}"/>
      </w:docPartPr>
      <w:docPartBody>
        <w:p w:rsidR="005F145E" w:rsidRDefault="005F4546" w:rsidP="005F4546">
          <w:pPr>
            <w:pStyle w:val="D87ACB4EA5E14E4897367B7509E34D092"/>
          </w:pPr>
          <w:r w:rsidRPr="003D3C44">
            <w:rPr>
              <w:rStyle w:val="PlaceholderText"/>
              <w:i/>
              <w:color w:val="FF0000"/>
            </w:rPr>
            <w:t>enter</w:t>
          </w:r>
        </w:p>
      </w:docPartBody>
    </w:docPart>
    <w:docPart>
      <w:docPartPr>
        <w:name w:val="FB8F08FB96744DF090F35C09F924BAF5"/>
        <w:category>
          <w:name w:val="General"/>
          <w:gallery w:val="placeholder"/>
        </w:category>
        <w:types>
          <w:type w:val="bbPlcHdr"/>
        </w:types>
        <w:behaviors>
          <w:behavior w:val="content"/>
        </w:behaviors>
        <w:guid w:val="{0CD4CA33-BD7A-4AAC-851E-1ECD11CC3C7D}"/>
      </w:docPartPr>
      <w:docPartBody>
        <w:p w:rsidR="005F145E" w:rsidRDefault="005F4546" w:rsidP="005F4546">
          <w:pPr>
            <w:pStyle w:val="FB8F08FB96744DF090F35C09F924BAF52"/>
          </w:pPr>
          <w:r w:rsidRPr="003D3C44">
            <w:rPr>
              <w:rStyle w:val="PlaceholderText"/>
              <w:i/>
              <w:color w:val="FF0000"/>
            </w:rPr>
            <w:t>enter</w:t>
          </w:r>
        </w:p>
      </w:docPartBody>
    </w:docPart>
    <w:docPart>
      <w:docPartPr>
        <w:name w:val="F0153FC0227E46788E76943BC9FFE77D"/>
        <w:category>
          <w:name w:val="General"/>
          <w:gallery w:val="placeholder"/>
        </w:category>
        <w:types>
          <w:type w:val="bbPlcHdr"/>
        </w:types>
        <w:behaviors>
          <w:behavior w:val="content"/>
        </w:behaviors>
        <w:guid w:val="{3CDFB799-58C2-4294-8ED2-83C7276AB9E0}"/>
      </w:docPartPr>
      <w:docPartBody>
        <w:p w:rsidR="005F145E" w:rsidRDefault="005F4546" w:rsidP="005F4546">
          <w:pPr>
            <w:pStyle w:val="F0153FC0227E46788E76943BC9FFE77D2"/>
          </w:pPr>
          <w:r w:rsidRPr="003D3C44">
            <w:rPr>
              <w:rStyle w:val="PlaceholderText"/>
              <w:i/>
              <w:color w:val="FF0000"/>
            </w:rPr>
            <w:t>Click or tap here to enter text.</w:t>
          </w:r>
        </w:p>
      </w:docPartBody>
    </w:docPart>
    <w:docPart>
      <w:docPartPr>
        <w:name w:val="451512121BA54A1EB00BFDD5ACF53082"/>
        <w:category>
          <w:name w:val="General"/>
          <w:gallery w:val="placeholder"/>
        </w:category>
        <w:types>
          <w:type w:val="bbPlcHdr"/>
        </w:types>
        <w:behaviors>
          <w:behavior w:val="content"/>
        </w:behaviors>
        <w:guid w:val="{4B3B5317-AAF6-48A1-B5FF-3879A72E4DB0}"/>
      </w:docPartPr>
      <w:docPartBody>
        <w:p w:rsidR="005F145E" w:rsidRDefault="005F4546" w:rsidP="005F4546">
          <w:pPr>
            <w:pStyle w:val="451512121BA54A1EB00BFDD5ACF530822"/>
          </w:pPr>
          <w:r w:rsidRPr="00BC7AC5">
            <w:rPr>
              <w:rStyle w:val="PlaceholderText"/>
              <w:i/>
              <w:color w:val="FF0000"/>
            </w:rPr>
            <w:t>Click or tap here to enter text.</w:t>
          </w:r>
        </w:p>
      </w:docPartBody>
    </w:docPart>
    <w:docPart>
      <w:docPartPr>
        <w:name w:val="63DB4F4C46CB4C619148E710FC33F494"/>
        <w:category>
          <w:name w:val="General"/>
          <w:gallery w:val="placeholder"/>
        </w:category>
        <w:types>
          <w:type w:val="bbPlcHdr"/>
        </w:types>
        <w:behaviors>
          <w:behavior w:val="content"/>
        </w:behaviors>
        <w:guid w:val="{98BC95F1-1853-4C6A-ADDF-ACC390668282}"/>
      </w:docPartPr>
      <w:docPartBody>
        <w:p w:rsidR="005F145E" w:rsidRDefault="005F4546" w:rsidP="005F4546">
          <w:pPr>
            <w:pStyle w:val="63DB4F4C46CB4C619148E710FC33F4942"/>
          </w:pPr>
          <w:r w:rsidRPr="00BC7AC5">
            <w:rPr>
              <w:rStyle w:val="PlaceholderText"/>
              <w:i/>
              <w:color w:val="FF0000"/>
            </w:rPr>
            <w:t>Click or tap here to enter text.</w:t>
          </w:r>
        </w:p>
      </w:docPartBody>
    </w:docPart>
    <w:docPart>
      <w:docPartPr>
        <w:name w:val="04D7E339A25946A68C8B4BF36BCA06DE"/>
        <w:category>
          <w:name w:val="General"/>
          <w:gallery w:val="placeholder"/>
        </w:category>
        <w:types>
          <w:type w:val="bbPlcHdr"/>
        </w:types>
        <w:behaviors>
          <w:behavior w:val="content"/>
        </w:behaviors>
        <w:guid w:val="{21BAFA97-DB9B-4D34-8089-B1A8D64907DF}"/>
      </w:docPartPr>
      <w:docPartBody>
        <w:p w:rsidR="005F145E" w:rsidRDefault="005F4546" w:rsidP="005F4546">
          <w:pPr>
            <w:pStyle w:val="04D7E339A25946A68C8B4BF36BCA06DE2"/>
          </w:pPr>
          <w:r w:rsidRPr="00BC7AC5">
            <w:rPr>
              <w:rStyle w:val="PlaceholderText"/>
              <w:i/>
              <w:color w:val="FF0000"/>
            </w:rPr>
            <w:t>Click or tap here to enter text.</w:t>
          </w:r>
        </w:p>
      </w:docPartBody>
    </w:docPart>
    <w:docPart>
      <w:docPartPr>
        <w:name w:val="7C76F1CC6AB941E18D0F90387A8F74BD"/>
        <w:category>
          <w:name w:val="General"/>
          <w:gallery w:val="placeholder"/>
        </w:category>
        <w:types>
          <w:type w:val="bbPlcHdr"/>
        </w:types>
        <w:behaviors>
          <w:behavior w:val="content"/>
        </w:behaviors>
        <w:guid w:val="{04A5F99D-38CE-48BA-A3A4-0804C5DAA89E}"/>
      </w:docPartPr>
      <w:docPartBody>
        <w:p w:rsidR="005F145E" w:rsidRDefault="005F4546" w:rsidP="005F4546">
          <w:pPr>
            <w:pStyle w:val="7C76F1CC6AB941E18D0F90387A8F74BD2"/>
          </w:pPr>
          <w:r w:rsidRPr="00BC7AC5">
            <w:rPr>
              <w:rStyle w:val="PlaceholderText"/>
              <w:i/>
              <w:color w:val="FF0000"/>
            </w:rPr>
            <w:t>enter</w:t>
          </w:r>
        </w:p>
      </w:docPartBody>
    </w:docPart>
    <w:docPart>
      <w:docPartPr>
        <w:name w:val="B40124FB6BEE4470B00B6A6643A1AF8E"/>
        <w:category>
          <w:name w:val="General"/>
          <w:gallery w:val="placeholder"/>
        </w:category>
        <w:types>
          <w:type w:val="bbPlcHdr"/>
        </w:types>
        <w:behaviors>
          <w:behavior w:val="content"/>
        </w:behaviors>
        <w:guid w:val="{5FAD43F8-2C89-4570-9411-77F05738E69A}"/>
      </w:docPartPr>
      <w:docPartBody>
        <w:p w:rsidR="005F145E" w:rsidRDefault="005F4546" w:rsidP="005F4546">
          <w:pPr>
            <w:pStyle w:val="B40124FB6BEE4470B00B6A6643A1AF8E2"/>
          </w:pPr>
          <w:r w:rsidRPr="00BC7AC5">
            <w:rPr>
              <w:rStyle w:val="PlaceholderText"/>
              <w:i/>
              <w:color w:val="FF0000"/>
            </w:rPr>
            <w:t>enter a date</w:t>
          </w:r>
        </w:p>
      </w:docPartBody>
    </w:docPart>
    <w:docPart>
      <w:docPartPr>
        <w:name w:val="6E5B77F9CFD74B9389274E841C9FE6E9"/>
        <w:category>
          <w:name w:val="General"/>
          <w:gallery w:val="placeholder"/>
        </w:category>
        <w:types>
          <w:type w:val="bbPlcHdr"/>
        </w:types>
        <w:behaviors>
          <w:behavior w:val="content"/>
        </w:behaviors>
        <w:guid w:val="{D6FDFBF1-E3C3-4B15-B5AA-E1F2FA32F3A3}"/>
      </w:docPartPr>
      <w:docPartBody>
        <w:p w:rsidR="005F145E" w:rsidRDefault="005F4546" w:rsidP="005F4546">
          <w:pPr>
            <w:pStyle w:val="6E5B77F9CFD74B9389274E841C9FE6E92"/>
          </w:pPr>
          <w:r w:rsidRPr="003D3C44">
            <w:rPr>
              <w:rStyle w:val="PlaceholderText"/>
              <w:i/>
              <w:color w:val="FF0000"/>
            </w:rPr>
            <w:t>enter</w:t>
          </w:r>
        </w:p>
      </w:docPartBody>
    </w:docPart>
    <w:docPart>
      <w:docPartPr>
        <w:name w:val="584351FE923E4171A2CA65F8A4A06BA7"/>
        <w:category>
          <w:name w:val="General"/>
          <w:gallery w:val="placeholder"/>
        </w:category>
        <w:types>
          <w:type w:val="bbPlcHdr"/>
        </w:types>
        <w:behaviors>
          <w:behavior w:val="content"/>
        </w:behaviors>
        <w:guid w:val="{D0D717B8-C2A5-4D70-88C1-A78436A95A0F}"/>
      </w:docPartPr>
      <w:docPartBody>
        <w:p w:rsidR="005F145E" w:rsidRDefault="005F4546" w:rsidP="005F4546">
          <w:pPr>
            <w:pStyle w:val="584351FE923E4171A2CA65F8A4A06BA72"/>
          </w:pPr>
          <w:r w:rsidRPr="003D3C44">
            <w:rPr>
              <w:rStyle w:val="PlaceholderText"/>
              <w:i/>
              <w:color w:val="FF0000"/>
            </w:rPr>
            <w:t>enter</w:t>
          </w:r>
        </w:p>
      </w:docPartBody>
    </w:docPart>
    <w:docPart>
      <w:docPartPr>
        <w:name w:val="584EA04AFBD9401694E01DD86D4D7638"/>
        <w:category>
          <w:name w:val="General"/>
          <w:gallery w:val="placeholder"/>
        </w:category>
        <w:types>
          <w:type w:val="bbPlcHdr"/>
        </w:types>
        <w:behaviors>
          <w:behavior w:val="content"/>
        </w:behaviors>
        <w:guid w:val="{A46CF06D-AFD8-497A-A9FE-7B0A43575D38}"/>
      </w:docPartPr>
      <w:docPartBody>
        <w:p w:rsidR="00201786" w:rsidRDefault="005F145E" w:rsidP="005F145E">
          <w:pPr>
            <w:pStyle w:val="584EA04AFBD9401694E01DD86D4D7638"/>
          </w:pPr>
          <w:r w:rsidRPr="003D3C44">
            <w:rPr>
              <w:rStyle w:val="PlaceholderText"/>
              <w:i/>
              <w:color w:val="FF0000"/>
            </w:rPr>
            <w:t>enter</w:t>
          </w:r>
        </w:p>
      </w:docPartBody>
    </w:docPart>
    <w:docPart>
      <w:docPartPr>
        <w:name w:val="6D809895E66747E988D64E5FE2B294FA"/>
        <w:category>
          <w:name w:val="General"/>
          <w:gallery w:val="placeholder"/>
        </w:category>
        <w:types>
          <w:type w:val="bbPlcHdr"/>
        </w:types>
        <w:behaviors>
          <w:behavior w:val="content"/>
        </w:behaviors>
        <w:guid w:val="{A5918C22-93EB-466F-98B0-66819A5B80B9}"/>
      </w:docPartPr>
      <w:docPartBody>
        <w:p w:rsidR="00201786" w:rsidRDefault="005F4546" w:rsidP="005F4546">
          <w:pPr>
            <w:pStyle w:val="6D809895E66747E988D64E5FE2B294FA1"/>
          </w:pPr>
          <w:r w:rsidRPr="00BC7AC5">
            <w:rPr>
              <w:rStyle w:val="PlaceholderText"/>
              <w:i/>
              <w:color w:val="FF0000"/>
            </w:rPr>
            <w:t>enter a date</w:t>
          </w:r>
        </w:p>
      </w:docPartBody>
    </w:docPart>
    <w:docPart>
      <w:docPartPr>
        <w:name w:val="873EF5454308434FB0BE40BDF2CB326A"/>
        <w:category>
          <w:name w:val="General"/>
          <w:gallery w:val="placeholder"/>
        </w:category>
        <w:types>
          <w:type w:val="bbPlcHdr"/>
        </w:types>
        <w:behaviors>
          <w:behavior w:val="content"/>
        </w:behaviors>
        <w:guid w:val="{F0634910-93B0-486D-992E-AA4D30AE11DC}"/>
      </w:docPartPr>
      <w:docPartBody>
        <w:p w:rsidR="004C1982" w:rsidRDefault="00201786" w:rsidP="00201786">
          <w:pPr>
            <w:pStyle w:val="873EF5454308434FB0BE40BDF2CB326A"/>
          </w:pPr>
          <w:r w:rsidRPr="003D3C44">
            <w:rPr>
              <w:rStyle w:val="PlaceholderText"/>
              <w:i/>
              <w:color w:val="FF0000"/>
            </w:rPr>
            <w:t>enter</w:t>
          </w:r>
        </w:p>
      </w:docPartBody>
    </w:docPart>
    <w:docPart>
      <w:docPartPr>
        <w:name w:val="880F81F4CA1E4BECBCB5C362872BD852"/>
        <w:category>
          <w:name w:val="General"/>
          <w:gallery w:val="placeholder"/>
        </w:category>
        <w:types>
          <w:type w:val="bbPlcHdr"/>
        </w:types>
        <w:behaviors>
          <w:behavior w:val="content"/>
        </w:behaviors>
        <w:guid w:val="{2461138D-E293-4EF9-BF76-5EA8AEAB03FE}"/>
      </w:docPartPr>
      <w:docPartBody>
        <w:p w:rsidR="004C1982" w:rsidRDefault="00201786" w:rsidP="00201786">
          <w:pPr>
            <w:pStyle w:val="880F81F4CA1E4BECBCB5C362872BD852"/>
          </w:pPr>
          <w:r w:rsidRPr="003D3C44">
            <w:rPr>
              <w:rStyle w:val="PlaceholderText"/>
              <w:i/>
              <w:color w:val="FF0000"/>
            </w:rPr>
            <w:t>enter</w:t>
          </w:r>
        </w:p>
      </w:docPartBody>
    </w:docPart>
    <w:docPart>
      <w:docPartPr>
        <w:name w:val="AEEF270265D144409464F78ED112FCB7"/>
        <w:category>
          <w:name w:val="General"/>
          <w:gallery w:val="placeholder"/>
        </w:category>
        <w:types>
          <w:type w:val="bbPlcHdr"/>
        </w:types>
        <w:behaviors>
          <w:behavior w:val="content"/>
        </w:behaviors>
        <w:guid w:val="{8713CAF9-6716-4F99-8DC9-8574E3129784}"/>
      </w:docPartPr>
      <w:docPartBody>
        <w:p w:rsidR="004C1982" w:rsidRDefault="00201786" w:rsidP="00201786">
          <w:pPr>
            <w:pStyle w:val="AEEF270265D144409464F78ED112FCB7"/>
          </w:pPr>
          <w:r w:rsidRPr="003D3C44">
            <w:rPr>
              <w:rStyle w:val="PlaceholderText"/>
              <w:i/>
              <w:color w:val="FF0000"/>
            </w:rPr>
            <w:t>enter</w:t>
          </w:r>
        </w:p>
      </w:docPartBody>
    </w:docPart>
    <w:docPart>
      <w:docPartPr>
        <w:name w:val="F4CD95E7AB8F46AC99566768B4AEA3A2"/>
        <w:category>
          <w:name w:val="General"/>
          <w:gallery w:val="placeholder"/>
        </w:category>
        <w:types>
          <w:type w:val="bbPlcHdr"/>
        </w:types>
        <w:behaviors>
          <w:behavior w:val="content"/>
        </w:behaviors>
        <w:guid w:val="{BDEAD7F5-CE88-4C46-962B-50596E91F4F9}"/>
      </w:docPartPr>
      <w:docPartBody>
        <w:p w:rsidR="00D47250" w:rsidRDefault="005F4546" w:rsidP="005F4546">
          <w:pPr>
            <w:pStyle w:val="F4CD95E7AB8F46AC99566768B4AEA3A21"/>
          </w:pPr>
          <w:r>
            <w:rPr>
              <w:rStyle w:val="PlaceholderText"/>
              <w:i/>
              <w:color w:val="FF0000"/>
            </w:rPr>
            <w:t>c</w:t>
          </w:r>
          <w:r w:rsidRPr="003D3C44">
            <w:rPr>
              <w:rStyle w:val="PlaceholderText"/>
              <w:i/>
              <w:color w:val="FF0000"/>
            </w:rPr>
            <w:t>hoose</w:t>
          </w:r>
        </w:p>
      </w:docPartBody>
    </w:docPart>
    <w:docPart>
      <w:docPartPr>
        <w:name w:val="E47023A58F514B99806B24A5299312B3"/>
        <w:category>
          <w:name w:val="General"/>
          <w:gallery w:val="placeholder"/>
        </w:category>
        <w:types>
          <w:type w:val="bbPlcHdr"/>
        </w:types>
        <w:behaviors>
          <w:behavior w:val="content"/>
        </w:behaviors>
        <w:guid w:val="{0F124296-D4B6-4C4E-B5DD-3EA368265AD6}"/>
      </w:docPartPr>
      <w:docPartBody>
        <w:p w:rsidR="00D47250" w:rsidRDefault="005F4546" w:rsidP="005F4546">
          <w:pPr>
            <w:pStyle w:val="E47023A58F514B99806B24A5299312B31"/>
          </w:pPr>
          <w:r w:rsidRPr="003D3C44">
            <w:rPr>
              <w:rStyle w:val="PlaceholderText"/>
              <w:i/>
              <w:color w:val="FF0000"/>
            </w:rPr>
            <w:t>enter</w:t>
          </w:r>
        </w:p>
      </w:docPartBody>
    </w:docPart>
    <w:docPart>
      <w:docPartPr>
        <w:name w:val="195735B005A841E791B0950C1D12F7BE"/>
        <w:category>
          <w:name w:val="General"/>
          <w:gallery w:val="placeholder"/>
        </w:category>
        <w:types>
          <w:type w:val="bbPlcHdr"/>
        </w:types>
        <w:behaviors>
          <w:behavior w:val="content"/>
        </w:behaviors>
        <w:guid w:val="{F6F93424-1D94-40F8-8190-BA76247A98C0}"/>
      </w:docPartPr>
      <w:docPartBody>
        <w:p w:rsidR="00D47250" w:rsidRDefault="005F4546" w:rsidP="005F4546">
          <w:pPr>
            <w:pStyle w:val="195735B005A841E791B0950C1D12F7BE1"/>
          </w:pPr>
          <w:r w:rsidRPr="003D3C44">
            <w:rPr>
              <w:rStyle w:val="PlaceholderText"/>
              <w:i/>
              <w:color w:val="FF0000"/>
            </w:rPr>
            <w:t>choose</w:t>
          </w:r>
        </w:p>
      </w:docPartBody>
    </w:docPart>
    <w:docPart>
      <w:docPartPr>
        <w:name w:val="373A018B6ADF440483AE46E5E1C29DE4"/>
        <w:category>
          <w:name w:val="General"/>
          <w:gallery w:val="placeholder"/>
        </w:category>
        <w:types>
          <w:type w:val="bbPlcHdr"/>
        </w:types>
        <w:behaviors>
          <w:behavior w:val="content"/>
        </w:behaviors>
        <w:guid w:val="{5707FA93-620A-4CA2-ABC8-AED6D049DBE1}"/>
      </w:docPartPr>
      <w:docPartBody>
        <w:p w:rsidR="00D47250" w:rsidRDefault="005F4546" w:rsidP="005F4546">
          <w:pPr>
            <w:pStyle w:val="373A018B6ADF440483AE46E5E1C29DE41"/>
          </w:pPr>
          <w:r w:rsidRPr="003D3C44">
            <w:rPr>
              <w:rStyle w:val="PlaceholderText"/>
              <w:i/>
              <w:color w:val="FF0000"/>
            </w:rPr>
            <w:t>choose</w:t>
          </w:r>
        </w:p>
      </w:docPartBody>
    </w:docPart>
    <w:docPart>
      <w:docPartPr>
        <w:name w:val="BD5A887738A64477B740A550D1F0F2B9"/>
        <w:category>
          <w:name w:val="General"/>
          <w:gallery w:val="placeholder"/>
        </w:category>
        <w:types>
          <w:type w:val="bbPlcHdr"/>
        </w:types>
        <w:behaviors>
          <w:behavior w:val="content"/>
        </w:behaviors>
        <w:guid w:val="{2BEAA0B3-29E8-4423-A5F2-B6B5C4CC6B3D}"/>
      </w:docPartPr>
      <w:docPartBody>
        <w:p w:rsidR="00D47250" w:rsidRDefault="005F4546" w:rsidP="005F4546">
          <w:pPr>
            <w:pStyle w:val="BD5A887738A64477B740A550D1F0F2B91"/>
          </w:pPr>
          <w:r>
            <w:rPr>
              <w:rStyle w:val="PlaceholderText"/>
              <w:i/>
              <w:color w:val="FF0000"/>
            </w:rPr>
            <w:t>e</w:t>
          </w:r>
          <w:r w:rsidRPr="003D3C44">
            <w:rPr>
              <w:rStyle w:val="PlaceholderText"/>
              <w:i/>
              <w:color w:val="FF0000"/>
            </w:rPr>
            <w:t>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BA"/>
    <w:rsid w:val="00000BBA"/>
    <w:rsid w:val="00201786"/>
    <w:rsid w:val="00304BE6"/>
    <w:rsid w:val="004C1982"/>
    <w:rsid w:val="005F145E"/>
    <w:rsid w:val="005F4546"/>
    <w:rsid w:val="00D47250"/>
    <w:rsid w:val="00E3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546"/>
    <w:rPr>
      <w:color w:val="808080"/>
    </w:rPr>
  </w:style>
  <w:style w:type="paragraph" w:customStyle="1" w:styleId="5B8510AA5D14420C8551A5B2E7DB7EED">
    <w:name w:val="5B8510AA5D14420C8551A5B2E7DB7EED"/>
    <w:rsid w:val="00000BBA"/>
  </w:style>
  <w:style w:type="paragraph" w:customStyle="1" w:styleId="576F1E00278D45A0AE4078B76034AE96">
    <w:name w:val="576F1E00278D45A0AE4078B76034AE96"/>
    <w:rsid w:val="00000BBA"/>
  </w:style>
  <w:style w:type="paragraph" w:customStyle="1" w:styleId="E0AD9F06955E4AC5811D77968BB5C059">
    <w:name w:val="E0AD9F06955E4AC5811D77968BB5C059"/>
    <w:rsid w:val="00000BBA"/>
  </w:style>
  <w:style w:type="paragraph" w:customStyle="1" w:styleId="1B728FDAA6AF4206BE728EA58EA38398">
    <w:name w:val="1B728FDAA6AF4206BE728EA58EA38398"/>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
    <w:name w:val="FCC218D9C3284E888E3B5448DF51F6EE"/>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
    <w:name w:val="3D478214CE1940378E8FBB3B9322E8F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2CB9B6824D704192A328AC03FE4822D3">
    <w:name w:val="2CB9B6824D704192A328AC03FE4822D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
    <w:name w:val="9151E94989704914B2832EDFB3F71BEB"/>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
    <w:name w:val="B7AAF8A335F6466AA7EC81DF5C7AB9D0"/>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
    <w:name w:val="DE4FBC3615A942A58EF905031E866BC5"/>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091DE2E0A5B406799F5408941B437CF">
    <w:name w:val="4091DE2E0A5B406799F5408941B437CF"/>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
    <w:name w:val="6A1F9C048B354DD192277ADF0BA0B81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
    <w:name w:val="DDAEC91603A249CA9A4D6C15E287FD69"/>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
    <w:name w:val="F7367DF1E0C3454A8511958E1F7ECE86"/>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
    <w:name w:val="924E4F7E2F254C8EAF44A3B7CFE75964"/>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76F1E00278D45A0AE4078B76034AE961">
    <w:name w:val="576F1E00278D45A0AE4078B76034AE96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E0AD9F06955E4AC5811D77968BB5C0591">
    <w:name w:val="E0AD9F06955E4AC5811D77968BB5C05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A94DE57555CD46A594900571F29F8A54">
    <w:name w:val="A94DE57555CD46A594900571F29F8A54"/>
    <w:rsid w:val="00000BBA"/>
  </w:style>
  <w:style w:type="paragraph" w:customStyle="1" w:styleId="3C1E4A915DE34634AC5E2CB5F5F53C69">
    <w:name w:val="3C1E4A915DE34634AC5E2CB5F5F53C69"/>
    <w:rsid w:val="00000BBA"/>
  </w:style>
  <w:style w:type="paragraph" w:customStyle="1" w:styleId="1B728FDAA6AF4206BE728EA58EA383981">
    <w:name w:val="1B728FDAA6AF4206BE728EA58EA38398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1">
    <w:name w:val="FCC218D9C3284E888E3B5448DF51F6EE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1">
    <w:name w:val="3D478214CE1940378E8FBB3B9322E8F3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1">
    <w:name w:val="9151E94989704914B2832EDFB3F71BEB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1">
    <w:name w:val="B7AAF8A335F6466AA7EC81DF5C7AB9D0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1">
    <w:name w:val="DE4FBC3615A942A58EF905031E866BC5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1">
    <w:name w:val="6A1F9C048B354DD192277ADF0BA0B812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1">
    <w:name w:val="DDAEC91603A249CA9A4D6C15E287FD6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1">
    <w:name w:val="F7367DF1E0C3454A8511958E1F7ECE86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1">
    <w:name w:val="924E4F7E2F254C8EAF44A3B7CFE75964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1">
    <w:name w:val="3C1E4A915DE34634AC5E2CB5F5F53C6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1B728FDAA6AF4206BE728EA58EA383982">
    <w:name w:val="1B728FDAA6AF4206BE728EA58EA38398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2">
    <w:name w:val="FCC218D9C3284E888E3B5448DF51F6EE2"/>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2">
    <w:name w:val="3D478214CE1940378E8FBB3B9322E8F32"/>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9151E94989704914B2832EDFB3F71BEB2">
    <w:name w:val="9151E94989704914B2832EDFB3F71BEB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7AAF8A335F6466AA7EC81DF5C7AB9D02">
    <w:name w:val="B7AAF8A335F6466AA7EC81DF5C7AB9D0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2">
    <w:name w:val="DE4FBC3615A942A58EF905031E866BC5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2">
    <w:name w:val="6A1F9C048B354DD192277ADF0BA0B812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2">
    <w:name w:val="DDAEC91603A249CA9A4D6C15E287FD69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2">
    <w:name w:val="F7367DF1E0C3454A8511958E1F7ECE86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2">
    <w:name w:val="924E4F7E2F254C8EAF44A3B7CFE75964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2">
    <w:name w:val="3C1E4A915DE34634AC5E2CB5F5F53C69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
    <w:name w:val="6549AE1332064DA3B875FCC46DD56B7F"/>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
    <w:name w:val="D87ACB4EA5E14E4897367B7509E34D09"/>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
    <w:name w:val="FB8F08FB96744DF090F35C09F924BAF5"/>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
    <w:name w:val="F0153FC0227E46788E76943BC9FFE77D"/>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
    <w:name w:val="451512121BA54A1EB00BFDD5ACF53082"/>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
    <w:name w:val="63DB4F4C46CB4C619148E710FC33F494"/>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
    <w:name w:val="04D7E339A25946A68C8B4BF36BCA06DE"/>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
    <w:name w:val="7C76F1CC6AB941E18D0F90387A8F74BD"/>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
    <w:name w:val="B40124FB6BEE4470B00B6A6643A1AF8E"/>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83A5A6306A99426C93417E60F7A5BD87">
    <w:name w:val="83A5A6306A99426C93417E60F7A5BD87"/>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75D86FF0C4E4912A0D9563B812D3228">
    <w:name w:val="975D86FF0C4E4912A0D9563B812D3228"/>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D3569143F1C4BCB894488E5D95ACC80">
    <w:name w:val="7D3569143F1C4BCB894488E5D95ACC80"/>
    <w:rsid w:val="00000BBA"/>
  </w:style>
  <w:style w:type="paragraph" w:customStyle="1" w:styleId="441FC530CBE6472E893026DD69164133">
    <w:name w:val="441FC530CBE6472E893026DD69164133"/>
    <w:rsid w:val="00000BBA"/>
  </w:style>
  <w:style w:type="paragraph" w:customStyle="1" w:styleId="6E5B77F9CFD74B9389274E841C9FE6E9">
    <w:name w:val="6E5B77F9CFD74B9389274E841C9FE6E9"/>
    <w:rsid w:val="00000BBA"/>
  </w:style>
  <w:style w:type="paragraph" w:customStyle="1" w:styleId="584351FE923E4171A2CA65F8A4A06BA7">
    <w:name w:val="584351FE923E4171A2CA65F8A4A06BA7"/>
    <w:rsid w:val="00000BBA"/>
  </w:style>
  <w:style w:type="paragraph" w:customStyle="1" w:styleId="1B728FDAA6AF4206BE728EA58EA383983">
    <w:name w:val="1B728FDAA6AF4206BE728EA58EA38398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3">
    <w:name w:val="FCC218D9C3284E888E3B5448DF51F6EE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3">
    <w:name w:val="3D478214CE1940378E8FBB3B9322E8F33"/>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6E5B77F9CFD74B9389274E841C9FE6E91">
    <w:name w:val="6E5B77F9CFD74B9389274E841C9FE6E9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84351FE923E4171A2CA65F8A4A06BA71">
    <w:name w:val="584351FE923E4171A2CA65F8A4A06BA7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E4FBC3615A942A58EF905031E866BC53">
    <w:name w:val="DE4FBC3615A942A58EF905031E866BC5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A1F9C048B354DD192277ADF0BA0B8123">
    <w:name w:val="6A1F9C048B354DD192277ADF0BA0B812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DDAEC91603A249CA9A4D6C15E287FD693">
    <w:name w:val="DDAEC91603A249CA9A4D6C15E287FD69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F7367DF1E0C3454A8511958E1F7ECE863">
    <w:name w:val="F7367DF1E0C3454A8511958E1F7ECE86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24E4F7E2F254C8EAF44A3B7CFE759643">
    <w:name w:val="924E4F7E2F254C8EAF44A3B7CFE75964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3C1E4A915DE34634AC5E2CB5F5F53C693">
    <w:name w:val="3C1E4A915DE34634AC5E2CB5F5F53C693"/>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1">
    <w:name w:val="6549AE1332064DA3B875FCC46DD56B7F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1">
    <w:name w:val="D87ACB4EA5E14E4897367B7509E34D09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1">
    <w:name w:val="FB8F08FB96744DF090F35C09F924BAF51"/>
    <w:rsid w:val="00000BBA"/>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1">
    <w:name w:val="F0153FC0227E46788E76943BC9FFE77D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1">
    <w:name w:val="451512121BA54A1EB00BFDD5ACF53082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1">
    <w:name w:val="63DB4F4C46CB4C619148E710FC33F494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1">
    <w:name w:val="04D7E339A25946A68C8B4BF36BCA06DE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1">
    <w:name w:val="7C76F1CC6AB941E18D0F90387A8F74BD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1">
    <w:name w:val="B40124FB6BEE4470B00B6A6643A1AF8E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975D86FF0C4E4912A0D9563B812D32281">
    <w:name w:val="975D86FF0C4E4912A0D9563B812D32281"/>
    <w:rsid w:val="00000BBA"/>
    <w:pPr>
      <w:spacing w:after="240" w:line="240" w:lineRule="auto"/>
      <w:jc w:val="both"/>
    </w:pPr>
    <w:rPr>
      <w:rFonts w:ascii="Times New Roman" w:eastAsia="Times New Roman" w:hAnsi="Times New Roman" w:cs="Times New Roman"/>
      <w:sz w:val="24"/>
      <w:szCs w:val="20"/>
      <w:lang w:val="fr-FR"/>
    </w:rPr>
  </w:style>
  <w:style w:type="paragraph" w:customStyle="1" w:styleId="584EA04AFBD9401694E01DD86D4D7638">
    <w:name w:val="584EA04AFBD9401694E01DD86D4D7638"/>
    <w:rsid w:val="005F145E"/>
  </w:style>
  <w:style w:type="paragraph" w:customStyle="1" w:styleId="6D809895E66747E988D64E5FE2B294FA">
    <w:name w:val="6D809895E66747E988D64E5FE2B294FA"/>
    <w:rsid w:val="005F145E"/>
  </w:style>
  <w:style w:type="paragraph" w:customStyle="1" w:styleId="873EF5454308434FB0BE40BDF2CB326A">
    <w:name w:val="873EF5454308434FB0BE40BDF2CB326A"/>
    <w:rsid w:val="00201786"/>
  </w:style>
  <w:style w:type="paragraph" w:customStyle="1" w:styleId="880F81F4CA1E4BECBCB5C362872BD852">
    <w:name w:val="880F81F4CA1E4BECBCB5C362872BD852"/>
    <w:rsid w:val="00201786"/>
  </w:style>
  <w:style w:type="paragraph" w:customStyle="1" w:styleId="AEEF270265D144409464F78ED112FCB7">
    <w:name w:val="AEEF270265D144409464F78ED112FCB7"/>
    <w:rsid w:val="00201786"/>
  </w:style>
  <w:style w:type="paragraph" w:customStyle="1" w:styleId="F4CD95E7AB8F46AC99566768B4AEA3A2">
    <w:name w:val="F4CD95E7AB8F46AC99566768B4AEA3A2"/>
    <w:rsid w:val="005F4546"/>
  </w:style>
  <w:style w:type="paragraph" w:customStyle="1" w:styleId="E47023A58F514B99806B24A5299312B3">
    <w:name w:val="E47023A58F514B99806B24A5299312B3"/>
    <w:rsid w:val="005F4546"/>
  </w:style>
  <w:style w:type="paragraph" w:customStyle="1" w:styleId="195735B005A841E791B0950C1D12F7BE">
    <w:name w:val="195735B005A841E791B0950C1D12F7BE"/>
    <w:rsid w:val="005F4546"/>
  </w:style>
  <w:style w:type="paragraph" w:customStyle="1" w:styleId="373A018B6ADF440483AE46E5E1C29DE4">
    <w:name w:val="373A018B6ADF440483AE46E5E1C29DE4"/>
    <w:rsid w:val="005F4546"/>
  </w:style>
  <w:style w:type="paragraph" w:customStyle="1" w:styleId="BD5A887738A64477B740A550D1F0F2B9">
    <w:name w:val="BD5A887738A64477B740A550D1F0F2B9"/>
    <w:rsid w:val="005F4546"/>
  </w:style>
  <w:style w:type="paragraph" w:customStyle="1" w:styleId="1B728FDAA6AF4206BE728EA58EA383984">
    <w:name w:val="1B728FDAA6AF4206BE728EA58EA383984"/>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FCC218D9C3284E888E3B5448DF51F6EE4">
    <w:name w:val="FCC218D9C3284E888E3B5448DF51F6EE4"/>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3D478214CE1940378E8FBB3B9322E8F34">
    <w:name w:val="3D478214CE1940378E8FBB3B9322E8F34"/>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6E5B77F9CFD74B9389274E841C9FE6E92">
    <w:name w:val="6E5B77F9CFD74B9389274E841C9FE6E9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584351FE923E4171A2CA65F8A4A06BA72">
    <w:name w:val="584351FE923E4171A2CA65F8A4A06BA7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F4CD95E7AB8F46AC99566768B4AEA3A21">
    <w:name w:val="F4CD95E7AB8F46AC99566768B4AEA3A2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E47023A58F514B99806B24A5299312B31">
    <w:name w:val="E47023A58F514B99806B24A5299312B3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195735B005A841E791B0950C1D12F7BE1">
    <w:name w:val="195735B005A841E791B0950C1D12F7BE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373A018B6ADF440483AE46E5E1C29DE41">
    <w:name w:val="373A018B6ADF440483AE46E5E1C29DE4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BD5A887738A64477B740A550D1F0F2B91">
    <w:name w:val="BD5A887738A64477B740A550D1F0F2B91"/>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549AE1332064DA3B875FCC46DD56B7F2">
    <w:name w:val="6549AE1332064DA3B875FCC46DD56B7F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D87ACB4EA5E14E4897367B7509E34D092">
    <w:name w:val="D87ACB4EA5E14E4897367B7509E34D09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FB8F08FB96744DF090F35C09F924BAF52">
    <w:name w:val="FB8F08FB96744DF090F35C09F924BAF52"/>
    <w:rsid w:val="005F4546"/>
    <w:pPr>
      <w:spacing w:after="240" w:line="240" w:lineRule="auto"/>
      <w:jc w:val="both"/>
    </w:pPr>
    <w:rPr>
      <w:rFonts w:ascii="Times New Roman" w:eastAsia="Times New Roman" w:hAnsi="Times New Roman" w:cs="Times New Roman"/>
      <w:sz w:val="20"/>
      <w:szCs w:val="20"/>
      <w:lang w:val="fr-FR"/>
    </w:rPr>
  </w:style>
  <w:style w:type="paragraph" w:customStyle="1" w:styleId="F0153FC0227E46788E76943BC9FFE77D2">
    <w:name w:val="F0153FC0227E46788E76943BC9FFE77D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451512121BA54A1EB00BFDD5ACF530822">
    <w:name w:val="451512121BA54A1EB00BFDD5ACF53082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3DB4F4C46CB4C619148E710FC33F4942">
    <w:name w:val="63DB4F4C46CB4C619148E710FC33F494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04D7E339A25946A68C8B4BF36BCA06DE2">
    <w:name w:val="04D7E339A25946A68C8B4BF36BCA06DE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7C76F1CC6AB941E18D0F90387A8F74BD2">
    <w:name w:val="7C76F1CC6AB941E18D0F90387A8F74BD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B40124FB6BEE4470B00B6A6643A1AF8E2">
    <w:name w:val="B40124FB6BEE4470B00B6A6643A1AF8E2"/>
    <w:rsid w:val="005F4546"/>
    <w:pPr>
      <w:spacing w:after="240" w:line="240" w:lineRule="auto"/>
      <w:jc w:val="both"/>
    </w:pPr>
    <w:rPr>
      <w:rFonts w:ascii="Times New Roman" w:eastAsia="Times New Roman" w:hAnsi="Times New Roman" w:cs="Times New Roman"/>
      <w:sz w:val="24"/>
      <w:szCs w:val="20"/>
      <w:lang w:val="fr-FR"/>
    </w:rPr>
  </w:style>
  <w:style w:type="paragraph" w:customStyle="1" w:styleId="6D809895E66747E988D64E5FE2B294FA1">
    <w:name w:val="6D809895E66747E988D64E5FE2B294FA1"/>
    <w:rsid w:val="005F4546"/>
    <w:pPr>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93130-0B07-4446-9B71-607F84D9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3</Pages>
  <Words>529</Words>
  <Characters>3016</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Sava Popovic</cp:lastModifiedBy>
  <cp:revision>9</cp:revision>
  <cp:lastPrinted>2013-11-06T08:46:00Z</cp:lastPrinted>
  <dcterms:created xsi:type="dcterms:W3CDTF">2021-03-11T09:48:00Z</dcterms:created>
  <dcterms:modified xsi:type="dcterms:W3CDTF">2021-09-09T13:05:00Z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